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0E" w:rsidRDefault="00602B0E" w:rsidP="00BB116C">
      <w:pPr>
        <w:pStyle w:val="Heading1"/>
        <w:jc w:val="center"/>
        <w:rPr>
          <w:sz w:val="20"/>
          <w:szCs w:val="20"/>
        </w:rPr>
      </w:pPr>
      <w:bookmarkStart w:id="0" w:name="_GoBack"/>
      <w:bookmarkEnd w:id="0"/>
      <w:r>
        <w:t>Allegato</w:t>
      </w:r>
    </w:p>
    <w:p w:rsidR="00602B0E" w:rsidRDefault="00602B0E">
      <w:pPr>
        <w:spacing w:before="0" w:after="0"/>
        <w:rPr>
          <w:sz w:val="20"/>
          <w:szCs w:val="20"/>
        </w:rPr>
      </w:pPr>
    </w:p>
    <w:p w:rsidR="00602B0E" w:rsidRDefault="00602B0E">
      <w:pPr>
        <w:pStyle w:val="Annexetitre"/>
        <w:spacing w:before="0" w:after="0"/>
        <w:jc w:val="both"/>
        <w:rPr>
          <w:caps/>
          <w:sz w:val="16"/>
          <w:szCs w:val="16"/>
          <w:u w:val="none"/>
        </w:rPr>
      </w:pPr>
    </w:p>
    <w:p w:rsidR="00602B0E" w:rsidRDefault="00602B0E" w:rsidP="00A30CBB">
      <w:pPr>
        <w:pStyle w:val="Annexetitre"/>
        <w:spacing w:before="0" w:after="0"/>
      </w:pPr>
      <w:r>
        <w:rPr>
          <w:caps/>
          <w:sz w:val="16"/>
          <w:szCs w:val="16"/>
          <w:u w:val="none"/>
        </w:rPr>
        <w:t>Modello di formulario peril documento di gara unico europeo (DGUE)</w:t>
      </w:r>
    </w:p>
    <w:p w:rsidR="00602B0E" w:rsidRDefault="00602B0E" w:rsidP="00FB3543">
      <w:pPr>
        <w:spacing w:before="0" w:after="0"/>
      </w:pPr>
    </w:p>
    <w:p w:rsidR="00602B0E" w:rsidRDefault="00602B0E">
      <w:pPr>
        <w:pStyle w:val="ChapterTitle"/>
        <w:spacing w:before="0" w:after="0"/>
        <w:jc w:val="both"/>
      </w:pPr>
      <w:r>
        <w:rPr>
          <w:sz w:val="18"/>
          <w:szCs w:val="18"/>
        </w:rPr>
        <w:t>Parte I: Informazioni sulla procedura di appalto e sull'amministrazione aggiudicatrice o ente aggiudicatore</w:t>
      </w:r>
    </w:p>
    <w:p w:rsidR="00602B0E" w:rsidRDefault="00602B0E">
      <w:pPr>
        <w:spacing w:before="0" w:after="0"/>
      </w:pPr>
    </w:p>
    <w:p w:rsidR="00602B0E" w:rsidRDefault="00602B0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sz w:val="15"/>
          <w:szCs w:val="15"/>
        </w:rPr>
      </w:pPr>
      <w:r>
        <w:rPr>
          <w:rFonts w:ascii="Arial" w:hAnsi="Arial" w:cs="Arial"/>
          <w:b/>
          <w:bCs/>
          <w:w w:val="0"/>
          <w:sz w:val="15"/>
          <w:szCs w:val="15"/>
        </w:rPr>
        <w:t xml:space="preserve">Per le procedure di appalto per le quali è stato pubblicato un avviso di indizione di gara nella </w:t>
      </w:r>
      <w:r>
        <w:rPr>
          <w:rFonts w:ascii="Arial" w:hAnsi="Arial" w:cs="Arial"/>
          <w:b/>
          <w:bCs/>
          <w:i/>
          <w:iCs/>
          <w:w w:val="0"/>
          <w:sz w:val="15"/>
          <w:szCs w:val="15"/>
        </w:rPr>
        <w:t>Gazzetta ufficiale dell'Unione europea</w:t>
      </w:r>
      <w:r>
        <w:rPr>
          <w:rFonts w:ascii="Arial" w:hAnsi="Arial" w:cs="Arial"/>
          <w:b/>
          <w:bCs/>
          <w:w w:val="0"/>
          <w:sz w:val="15"/>
          <w:szCs w:val="15"/>
        </w:rPr>
        <w:t xml:space="preserve"> le informazioni richieste dalla parte I saranno acquisite automaticamente, a condizione che per generare e compilare il DGUE sia utilizzato il servizio DGUE elettronico (</w:t>
      </w:r>
      <w:r>
        <w:rPr>
          <w:rStyle w:val="FootnoteReference"/>
          <w:rFonts w:ascii="Arial" w:hAnsi="Arial" w:cs="Arial"/>
          <w:b/>
          <w:bCs/>
          <w:w w:val="0"/>
          <w:sz w:val="15"/>
          <w:szCs w:val="15"/>
        </w:rPr>
        <w:footnoteReference w:id="1"/>
      </w:r>
      <w:r>
        <w:rPr>
          <w:rFonts w:ascii="Arial" w:hAnsi="Arial" w:cs="Arial"/>
          <w:b/>
          <w:bCs/>
          <w:w w:val="0"/>
          <w:sz w:val="15"/>
          <w:szCs w:val="15"/>
        </w:rPr>
        <w:t xml:space="preserve">). </w:t>
      </w:r>
      <w:r>
        <w:rPr>
          <w:rFonts w:ascii="Arial" w:hAnsi="Arial" w:cs="Arial"/>
          <w:b/>
          <w:bCs/>
          <w:sz w:val="15"/>
          <w:szCs w:val="15"/>
        </w:rPr>
        <w:t>Riferimento della pubblicazione del pertinente avviso o bando (</w:t>
      </w:r>
      <w:r>
        <w:rPr>
          <w:rStyle w:val="FootnoteReference"/>
          <w:rFonts w:ascii="Arial" w:hAnsi="Arial" w:cs="Arial"/>
          <w:b/>
          <w:bCs/>
          <w:sz w:val="15"/>
          <w:szCs w:val="15"/>
        </w:rPr>
        <w:footnoteReference w:id="2"/>
      </w:r>
      <w:r>
        <w:rPr>
          <w:rFonts w:ascii="Arial" w:hAnsi="Arial" w:cs="Arial"/>
          <w:b/>
          <w:bCs/>
          <w:sz w:val="15"/>
          <w:szCs w:val="15"/>
        </w:rPr>
        <w:t xml:space="preserve">)  nella </w:t>
      </w:r>
      <w:r>
        <w:rPr>
          <w:rFonts w:ascii="Arial" w:hAnsi="Arial" w:cs="Arial"/>
          <w:b/>
          <w:bCs/>
          <w:i/>
          <w:iCs/>
          <w:sz w:val="15"/>
          <w:szCs w:val="15"/>
        </w:rPr>
        <w:t>Gazzetta ufficiale dell'Unione europea</w:t>
      </w:r>
      <w:r>
        <w:rPr>
          <w:rFonts w:ascii="Arial" w:hAnsi="Arial" w:cs="Arial"/>
          <w:b/>
          <w:bCs/>
          <w:sz w:val="15"/>
          <w:szCs w:val="15"/>
        </w:rPr>
        <w:t>:</w:t>
      </w:r>
    </w:p>
    <w:p w:rsidR="00602B0E" w:rsidRDefault="00602B0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sz w:val="15"/>
          <w:szCs w:val="15"/>
        </w:rPr>
      </w:pPr>
    </w:p>
    <w:p w:rsidR="00602B0E" w:rsidRDefault="00602B0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sz w:val="15"/>
          <w:szCs w:val="15"/>
        </w:rPr>
      </w:pPr>
      <w:r>
        <w:rPr>
          <w:rFonts w:ascii="Arial" w:hAnsi="Arial" w:cs="Arial"/>
          <w:b/>
          <w:bCs/>
          <w:sz w:val="15"/>
          <w:szCs w:val="15"/>
        </w:rPr>
        <w:t xml:space="preserve">GU UE S numero [], data [], pag. [], </w:t>
      </w:r>
    </w:p>
    <w:p w:rsidR="00602B0E" w:rsidRDefault="00602B0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w w:val="0"/>
          <w:sz w:val="15"/>
          <w:szCs w:val="15"/>
        </w:rPr>
      </w:pPr>
      <w:r>
        <w:rPr>
          <w:rFonts w:ascii="Arial" w:hAnsi="Arial" w:cs="Arial"/>
          <w:b/>
          <w:bCs/>
          <w:sz w:val="15"/>
          <w:szCs w:val="15"/>
        </w:rPr>
        <w:t>Numero dell'avviso nella GU S: [ ][ ][ ][ ]/S [ ][ ][ ]–[ ][ ][ ][ ][ ][ ][ ]</w:t>
      </w:r>
    </w:p>
    <w:p w:rsidR="00602B0E" w:rsidRDefault="00602B0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sz w:val="15"/>
          <w:szCs w:val="15"/>
        </w:rPr>
      </w:pPr>
      <w:r>
        <w:rPr>
          <w:rFonts w:ascii="Arial" w:hAnsi="Arial" w:cs="Arial"/>
          <w:b/>
          <w:bCs/>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602B0E" w:rsidRDefault="00602B0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bCs/>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bCs/>
          <w:w w:val="0"/>
          <w:sz w:val="15"/>
          <w:szCs w:val="15"/>
        </w:rPr>
        <w:t>di appalto</w:t>
      </w:r>
      <w:r>
        <w:rPr>
          <w:rFonts w:ascii="Arial" w:hAnsi="Arial" w:cs="Arial"/>
          <w:b/>
          <w:bCs/>
          <w:sz w:val="15"/>
          <w:szCs w:val="15"/>
        </w:rPr>
        <w:t xml:space="preserve"> (ad esempio il rimando ad una pubblicazione a livello nazionale): [….]</w:t>
      </w:r>
    </w:p>
    <w:p w:rsidR="00602B0E" w:rsidRDefault="00602B0E" w:rsidP="00FB3543">
      <w:pPr>
        <w:pStyle w:val="SectionTitle"/>
        <w:spacing w:before="0" w:after="0"/>
        <w:jc w:val="both"/>
        <w:rPr>
          <w:rFonts w:ascii="Arial" w:hAnsi="Arial" w:cs="Arial"/>
          <w:b w:val="0"/>
          <w:bCs w:val="0"/>
          <w:caps/>
          <w:sz w:val="16"/>
          <w:szCs w:val="16"/>
        </w:rPr>
      </w:pPr>
    </w:p>
    <w:p w:rsidR="00602B0E" w:rsidRDefault="00602B0E" w:rsidP="00384132">
      <w:pPr>
        <w:pStyle w:val="SectionTitle"/>
        <w:rPr>
          <w:rFonts w:ascii="Arial" w:hAnsi="Arial" w:cs="Arial"/>
          <w:w w:val="0"/>
          <w:sz w:val="15"/>
          <w:szCs w:val="15"/>
        </w:rPr>
      </w:pPr>
      <w:r>
        <w:rPr>
          <w:rFonts w:ascii="Arial" w:hAnsi="Arial" w:cs="Arial"/>
          <w:b w:val="0"/>
          <w:bCs w:val="0"/>
          <w:caps/>
          <w:sz w:val="16"/>
          <w:szCs w:val="16"/>
        </w:rPr>
        <w:t>Informazioni sulla procedura di appalto</w:t>
      </w:r>
    </w:p>
    <w:p w:rsidR="00602B0E" w:rsidRPr="003A443E" w:rsidRDefault="00602B0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color w:val="000000"/>
          <w:sz w:val="14"/>
          <w:szCs w:val="14"/>
        </w:rPr>
      </w:pPr>
      <w:r w:rsidRPr="003A443E">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98" w:type="dxa"/>
        <w:tblLayout w:type="fixed"/>
        <w:tblCellMar>
          <w:left w:w="93" w:type="dxa"/>
        </w:tblCellMar>
        <w:tblLook w:val="0000"/>
      </w:tblPr>
      <w:tblGrid>
        <w:gridCol w:w="4644"/>
        <w:gridCol w:w="4644"/>
      </w:tblGrid>
      <w:tr w:rsidR="00602B0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4"/>
                <w:szCs w:val="14"/>
              </w:rPr>
              <w:t xml:space="preserve">Identità del committente </w:t>
            </w:r>
            <w:r>
              <w:rPr>
                <w:rFonts w:ascii="Arial" w:hAnsi="Arial" w:cs="Arial"/>
                <w:sz w:val="14"/>
                <w:szCs w:val="14"/>
              </w:rPr>
              <w:t>(</w:t>
            </w:r>
            <w:r>
              <w:rPr>
                <w:rStyle w:val="FootnoteReference"/>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4"/>
                <w:szCs w:val="14"/>
              </w:rPr>
              <w:t>Risposta:</w:t>
            </w:r>
          </w:p>
        </w:tc>
      </w:tr>
      <w:tr w:rsidR="00602B0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color w:val="000000"/>
                <w:sz w:val="14"/>
                <w:szCs w:val="14"/>
              </w:rPr>
            </w:pPr>
            <w:r w:rsidRPr="003A443E">
              <w:rPr>
                <w:rFonts w:ascii="Arial" w:hAnsi="Arial" w:cs="Arial"/>
                <w:color w:val="000000"/>
                <w:sz w:val="14"/>
                <w:szCs w:val="14"/>
              </w:rPr>
              <w:t xml:space="preserve">Nome: </w:t>
            </w:r>
          </w:p>
          <w:p w:rsidR="00602B0E" w:rsidRPr="003A443E" w:rsidRDefault="00602B0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color w:val="000000"/>
                <w:sz w:val="14"/>
                <w:szCs w:val="14"/>
              </w:rPr>
            </w:pPr>
            <w:r w:rsidRPr="003A443E">
              <w:rPr>
                <w:rFonts w:ascii="Arial" w:hAnsi="Arial" w:cs="Arial"/>
                <w:color w:val="000000"/>
                <w:sz w:val="14"/>
                <w:szCs w:val="14"/>
              </w:rPr>
              <w:t xml:space="preserve">[   ] </w:t>
            </w:r>
          </w:p>
          <w:p w:rsidR="00602B0E" w:rsidRPr="003A443E" w:rsidRDefault="00602B0E">
            <w:pPr>
              <w:rPr>
                <w:color w:val="000000"/>
              </w:rPr>
            </w:pPr>
            <w:r w:rsidRPr="003A443E">
              <w:rPr>
                <w:rFonts w:ascii="Arial" w:hAnsi="Arial" w:cs="Arial"/>
                <w:color w:val="000000"/>
                <w:sz w:val="14"/>
                <w:szCs w:val="14"/>
              </w:rPr>
              <w:t>[   ]</w:t>
            </w:r>
          </w:p>
        </w:tc>
      </w:tr>
      <w:tr w:rsidR="00602B0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4"/>
                <w:szCs w:val="14"/>
              </w:rPr>
              <w:t>Risposta:</w:t>
            </w:r>
          </w:p>
        </w:tc>
      </w:tr>
      <w:tr w:rsidR="00602B0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4"/>
                <w:szCs w:val="14"/>
              </w:rPr>
              <w:t>Titolo o breve descrizione dell'appalto (</w:t>
            </w:r>
            <w:r>
              <w:rPr>
                <w:rStyle w:val="FootnoteReference"/>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4"/>
                <w:szCs w:val="14"/>
              </w:rPr>
              <w:t>[   ]</w:t>
            </w:r>
          </w:p>
        </w:tc>
      </w:tr>
      <w:tr w:rsidR="00602B0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4"/>
                <w:szCs w:val="14"/>
              </w:rPr>
              <w:t>Numero di riferimento attribuito al fascicolo dall'amministrazione aggiudicatrice o ente aggiudicatore (ove esistente) (</w:t>
            </w:r>
            <w:r>
              <w:rPr>
                <w:rStyle w:val="FootnoteReference"/>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4"/>
                <w:szCs w:val="14"/>
              </w:rPr>
              <w:t>[   ]</w:t>
            </w:r>
          </w:p>
        </w:tc>
      </w:tr>
      <w:tr w:rsidR="00602B0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color w:val="000000"/>
                <w:sz w:val="14"/>
                <w:szCs w:val="14"/>
              </w:rPr>
            </w:pPr>
            <w:r w:rsidRPr="003A443E">
              <w:rPr>
                <w:rFonts w:ascii="Arial" w:hAnsi="Arial" w:cs="Arial"/>
                <w:color w:val="000000"/>
                <w:sz w:val="14"/>
                <w:szCs w:val="14"/>
              </w:rPr>
              <w:t xml:space="preserve">CIG </w:t>
            </w: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CUP (ove previsto)</w:t>
            </w:r>
          </w:p>
          <w:p w:rsidR="00602B0E" w:rsidRPr="003A443E" w:rsidRDefault="00602B0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color w:val="000000"/>
                <w:sz w:val="14"/>
                <w:szCs w:val="14"/>
              </w:rPr>
            </w:pPr>
            <w:r w:rsidRPr="003A443E">
              <w:rPr>
                <w:rFonts w:ascii="Arial" w:hAnsi="Arial" w:cs="Arial"/>
                <w:color w:val="000000"/>
                <w:sz w:val="14"/>
                <w:szCs w:val="14"/>
              </w:rPr>
              <w:t>[  ]</w:t>
            </w: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 xml:space="preserve">[  ] </w:t>
            </w:r>
          </w:p>
          <w:p w:rsidR="00602B0E" w:rsidRPr="003A443E" w:rsidRDefault="00602B0E">
            <w:pPr>
              <w:rPr>
                <w:color w:val="000000"/>
              </w:rPr>
            </w:pPr>
            <w:r w:rsidRPr="003A443E">
              <w:rPr>
                <w:rFonts w:ascii="Arial" w:hAnsi="Arial" w:cs="Arial"/>
                <w:color w:val="000000"/>
                <w:sz w:val="14"/>
                <w:szCs w:val="14"/>
              </w:rPr>
              <w:t xml:space="preserve">[  ] </w:t>
            </w:r>
          </w:p>
        </w:tc>
      </w:tr>
    </w:tbl>
    <w:p w:rsidR="00602B0E" w:rsidRDefault="00602B0E">
      <w:pPr>
        <w:pBdr>
          <w:top w:val="single" w:sz="4" w:space="1" w:color="00000A"/>
          <w:left w:val="single" w:sz="4" w:space="4" w:color="00000A"/>
          <w:bottom w:val="single" w:sz="4" w:space="1" w:color="00000A"/>
          <w:right w:val="single" w:sz="4" w:space="4" w:color="00000A"/>
        </w:pBdr>
        <w:shd w:val="clear" w:color="auto" w:fill="BFBFBF"/>
        <w:tabs>
          <w:tab w:val="left" w:pos="4644"/>
        </w:tabs>
        <w:rPr>
          <w:b/>
          <w:bCs/>
          <w:sz w:val="22"/>
          <w:szCs w:val="22"/>
        </w:rPr>
      </w:pPr>
      <w:r>
        <w:rPr>
          <w:rFonts w:ascii="Arial" w:hAnsi="Arial" w:cs="Arial"/>
          <w:b/>
          <w:bCs/>
          <w:sz w:val="14"/>
          <w:szCs w:val="14"/>
        </w:rPr>
        <w:t>Tutte le altre informazioni in tutte le sezioni del DGUE devono essere inserite dall'operatore economico</w:t>
      </w:r>
    </w:p>
    <w:p w:rsidR="00602B0E" w:rsidRDefault="00602B0E" w:rsidP="00FB3543">
      <w:pPr>
        <w:pStyle w:val="ChapterTitle"/>
        <w:pageBreakBefore/>
        <w:rPr>
          <w:rFonts w:ascii="Arial" w:hAnsi="Arial" w:cs="Arial"/>
          <w:b w:val="0"/>
          <w:bCs w:val="0"/>
          <w:caps/>
          <w:sz w:val="16"/>
          <w:szCs w:val="16"/>
        </w:rPr>
      </w:pPr>
      <w:r>
        <w:rPr>
          <w:sz w:val="18"/>
          <w:szCs w:val="18"/>
        </w:rPr>
        <w:t>Parte II: Informazioni sull'operatore economico</w:t>
      </w:r>
    </w:p>
    <w:p w:rsidR="00602B0E" w:rsidRDefault="00602B0E" w:rsidP="00FB3543">
      <w:pPr>
        <w:pStyle w:val="SectionTitle"/>
        <w:rPr>
          <w:rFonts w:ascii="Arial" w:hAnsi="Arial" w:cs="Arial"/>
          <w:sz w:val="14"/>
          <w:szCs w:val="14"/>
        </w:rPr>
      </w:pPr>
      <w:r>
        <w:rPr>
          <w:rFonts w:ascii="Arial" w:hAnsi="Arial" w:cs="Arial"/>
          <w:b w:val="0"/>
          <w:bCs w:val="0"/>
          <w:caps/>
          <w:sz w:val="16"/>
          <w:szCs w:val="16"/>
        </w:rPr>
        <w:t>A: Informazioni sull'operatore economico</w:t>
      </w:r>
    </w:p>
    <w:tbl>
      <w:tblPr>
        <w:tblW w:w="0" w:type="auto"/>
        <w:tblInd w:w="-98" w:type="dxa"/>
        <w:tblCellMar>
          <w:left w:w="93" w:type="dxa"/>
        </w:tblCellMar>
        <w:tblLook w:val="0000"/>
      </w:tblPr>
      <w:tblGrid>
        <w:gridCol w:w="5725"/>
        <w:gridCol w:w="3598"/>
      </w:tblGrid>
      <w:tr w:rsidR="00602B0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pPr>
            <w:r>
              <w:rPr>
                <w:rFonts w:ascii="Arial" w:hAnsi="Arial" w:cs="Arial"/>
                <w:b/>
                <w:bCs/>
                <w:sz w:val="14"/>
                <w:szCs w:val="14"/>
              </w:rPr>
              <w:t>Risposta:</w:t>
            </w:r>
          </w:p>
        </w:tc>
      </w:tr>
      <w:tr w:rsidR="00602B0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pPr>
            <w:r>
              <w:rPr>
                <w:rFonts w:ascii="Arial" w:hAnsi="Arial" w:cs="Arial"/>
                <w:sz w:val="14"/>
                <w:szCs w:val="14"/>
              </w:rPr>
              <w:t>[   ]</w:t>
            </w:r>
          </w:p>
        </w:tc>
      </w:tr>
      <w:tr w:rsidR="00602B0E">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rPr>
                <w:rFonts w:ascii="Arial" w:hAnsi="Arial" w:cs="Arial"/>
                <w:sz w:val="14"/>
                <w:szCs w:val="14"/>
              </w:rPr>
            </w:pPr>
            <w:r>
              <w:rPr>
                <w:rFonts w:ascii="Arial" w:hAnsi="Arial" w:cs="Arial"/>
                <w:sz w:val="14"/>
                <w:szCs w:val="14"/>
              </w:rPr>
              <w:t>Partita IVA, se applicabile:</w:t>
            </w:r>
          </w:p>
          <w:p w:rsidR="00602B0E" w:rsidRDefault="00602B0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rPr>
                <w:rFonts w:ascii="Arial" w:hAnsi="Arial" w:cs="Arial"/>
                <w:sz w:val="14"/>
                <w:szCs w:val="14"/>
              </w:rPr>
            </w:pPr>
            <w:r>
              <w:rPr>
                <w:rFonts w:ascii="Arial" w:hAnsi="Arial" w:cs="Arial"/>
                <w:sz w:val="14"/>
                <w:szCs w:val="14"/>
              </w:rPr>
              <w:t>[   ]</w:t>
            </w:r>
          </w:p>
          <w:p w:rsidR="00602B0E" w:rsidRDefault="00602B0E">
            <w:pPr>
              <w:pStyle w:val="Text1"/>
              <w:ind w:left="0"/>
            </w:pPr>
            <w:r>
              <w:rPr>
                <w:rFonts w:ascii="Arial" w:hAnsi="Arial" w:cs="Arial"/>
                <w:sz w:val="14"/>
                <w:szCs w:val="14"/>
              </w:rPr>
              <w:t>[   ]</w:t>
            </w:r>
          </w:p>
        </w:tc>
      </w:tr>
      <w:tr w:rsidR="00602B0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pPr>
            <w:r>
              <w:rPr>
                <w:rFonts w:ascii="Arial" w:hAnsi="Arial" w:cs="Arial"/>
                <w:sz w:val="14"/>
                <w:szCs w:val="14"/>
              </w:rPr>
              <w:t>[……………]</w:t>
            </w:r>
          </w:p>
        </w:tc>
      </w:tr>
      <w:tr w:rsidR="00602B0E">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
                <w:rFonts w:ascii="Arial" w:hAnsi="Arial" w:cs="Arial"/>
                <w:color w:val="000000"/>
                <w:sz w:val="14"/>
                <w:szCs w:val="14"/>
              </w:rPr>
              <w:footnoteReference w:id="6"/>
            </w:r>
            <w:r w:rsidRPr="003A443E">
              <w:rPr>
                <w:rFonts w:ascii="Arial" w:hAnsi="Arial" w:cs="Arial"/>
                <w:color w:val="000000"/>
                <w:sz w:val="14"/>
                <w:szCs w:val="14"/>
              </w:rPr>
              <w:t>):</w:t>
            </w:r>
          </w:p>
          <w:p w:rsidR="00602B0E" w:rsidRPr="003A443E" w:rsidRDefault="00602B0E">
            <w:pPr>
              <w:pStyle w:val="Text1"/>
              <w:ind w:left="0"/>
              <w:rPr>
                <w:rFonts w:ascii="Arial" w:hAnsi="Arial" w:cs="Arial"/>
                <w:color w:val="000000"/>
                <w:sz w:val="14"/>
                <w:szCs w:val="14"/>
              </w:rPr>
            </w:pPr>
            <w:r w:rsidRPr="003A443E">
              <w:rPr>
                <w:rFonts w:ascii="Arial" w:hAnsi="Arial" w:cs="Arial"/>
                <w:color w:val="000000"/>
                <w:sz w:val="14"/>
                <w:szCs w:val="14"/>
              </w:rPr>
              <w:t>Telefono:</w:t>
            </w:r>
          </w:p>
          <w:p w:rsidR="00602B0E" w:rsidRPr="003A443E" w:rsidRDefault="00602B0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602B0E" w:rsidRPr="003A443E" w:rsidRDefault="00602B0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iCs/>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rPr>
                <w:rFonts w:ascii="Arial" w:hAnsi="Arial" w:cs="Arial"/>
                <w:sz w:val="14"/>
                <w:szCs w:val="14"/>
              </w:rPr>
            </w:pPr>
            <w:r>
              <w:rPr>
                <w:rFonts w:ascii="Arial" w:hAnsi="Arial" w:cs="Arial"/>
                <w:sz w:val="14"/>
                <w:szCs w:val="14"/>
              </w:rPr>
              <w:t>[……………]</w:t>
            </w:r>
          </w:p>
          <w:p w:rsidR="00602B0E" w:rsidRDefault="00602B0E">
            <w:pPr>
              <w:pStyle w:val="Text1"/>
              <w:ind w:left="0"/>
              <w:rPr>
                <w:rFonts w:ascii="Arial" w:hAnsi="Arial" w:cs="Arial"/>
                <w:sz w:val="14"/>
                <w:szCs w:val="14"/>
              </w:rPr>
            </w:pPr>
            <w:r>
              <w:rPr>
                <w:rFonts w:ascii="Arial" w:hAnsi="Arial" w:cs="Arial"/>
                <w:sz w:val="14"/>
                <w:szCs w:val="14"/>
              </w:rPr>
              <w:t>[……………]</w:t>
            </w:r>
          </w:p>
          <w:p w:rsidR="00602B0E" w:rsidRDefault="00602B0E">
            <w:pPr>
              <w:pStyle w:val="Text1"/>
              <w:ind w:left="0"/>
              <w:rPr>
                <w:rFonts w:ascii="Arial" w:hAnsi="Arial" w:cs="Arial"/>
                <w:sz w:val="14"/>
                <w:szCs w:val="14"/>
              </w:rPr>
            </w:pPr>
            <w:r>
              <w:rPr>
                <w:rFonts w:ascii="Arial" w:hAnsi="Arial" w:cs="Arial"/>
                <w:sz w:val="14"/>
                <w:szCs w:val="14"/>
              </w:rPr>
              <w:t>[……………]</w:t>
            </w:r>
          </w:p>
          <w:p w:rsidR="00602B0E" w:rsidRDefault="00602B0E">
            <w:pPr>
              <w:pStyle w:val="Text1"/>
              <w:ind w:left="0"/>
            </w:pPr>
            <w:r>
              <w:rPr>
                <w:rFonts w:ascii="Arial" w:hAnsi="Arial" w:cs="Arial"/>
                <w:sz w:val="14"/>
                <w:szCs w:val="14"/>
              </w:rPr>
              <w:t>[……………]</w:t>
            </w:r>
          </w:p>
        </w:tc>
      </w:tr>
      <w:tr w:rsidR="00602B0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pPr>
            <w:r>
              <w:rPr>
                <w:rFonts w:ascii="Arial" w:hAnsi="Arial" w:cs="Arial"/>
                <w:b/>
                <w:bCs/>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pPr>
            <w:r>
              <w:rPr>
                <w:rFonts w:ascii="Arial" w:hAnsi="Arial" w:cs="Arial"/>
                <w:b/>
                <w:bCs/>
                <w:sz w:val="14"/>
                <w:szCs w:val="14"/>
              </w:rPr>
              <w:t>Risposta:</w:t>
            </w:r>
          </w:p>
        </w:tc>
      </w:tr>
      <w:tr w:rsidR="00602B0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pPr>
            <w:r>
              <w:rPr>
                <w:rFonts w:ascii="Arial" w:hAnsi="Arial" w:cs="Arial"/>
                <w:sz w:val="14"/>
                <w:szCs w:val="14"/>
              </w:rPr>
              <w:t>[ ] Sì [ ] No</w:t>
            </w:r>
          </w:p>
        </w:tc>
      </w:tr>
      <w:tr w:rsidR="00602B0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rsidP="00A30CBB">
            <w:pPr>
              <w:pStyle w:val="Text1"/>
              <w:spacing w:after="0"/>
              <w:ind w:left="0"/>
              <w:jc w:val="both"/>
              <w:rPr>
                <w:rFonts w:ascii="Arial" w:hAnsi="Arial" w:cs="Arial"/>
                <w:b/>
                <w:bCs/>
                <w:color w:val="000000"/>
                <w:sz w:val="14"/>
                <w:szCs w:val="14"/>
              </w:rPr>
            </w:pPr>
            <w:r w:rsidRPr="003A443E">
              <w:rPr>
                <w:rFonts w:ascii="Arial" w:hAnsi="Arial" w:cs="Arial"/>
                <w:b/>
                <w:bCs/>
                <w:color w:val="000000"/>
                <w:sz w:val="14"/>
                <w:szCs w:val="14"/>
              </w:rPr>
              <w:t xml:space="preserve">Solo se l'appalto è riservato </w:t>
            </w:r>
            <w:r w:rsidRPr="003A443E">
              <w:rPr>
                <w:rFonts w:ascii="Arial" w:hAnsi="Arial" w:cs="Arial"/>
                <w:color w:val="000000"/>
                <w:sz w:val="14"/>
                <w:szCs w:val="14"/>
              </w:rPr>
              <w:t>(</w:t>
            </w:r>
            <w:r w:rsidRPr="003A443E">
              <w:rPr>
                <w:rStyle w:val="FootnoteReference"/>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bCs/>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602B0E" w:rsidRPr="003A443E" w:rsidRDefault="00602B0E">
            <w:pPr>
              <w:pStyle w:val="Text1"/>
              <w:spacing w:before="0" w:after="0"/>
              <w:ind w:left="0"/>
              <w:rPr>
                <w:rFonts w:ascii="Arial" w:hAnsi="Arial" w:cs="Arial"/>
                <w:b/>
                <w:bCs/>
                <w:color w:val="000000"/>
                <w:sz w:val="14"/>
                <w:szCs w:val="14"/>
              </w:rPr>
            </w:pPr>
          </w:p>
          <w:p w:rsidR="00602B0E" w:rsidRPr="003A443E" w:rsidRDefault="00602B0E">
            <w:pPr>
              <w:pStyle w:val="Text1"/>
              <w:spacing w:before="0" w:after="0"/>
              <w:ind w:left="0"/>
              <w:rPr>
                <w:rFonts w:ascii="Arial" w:hAnsi="Arial" w:cs="Arial"/>
                <w:color w:val="000000"/>
                <w:sz w:val="14"/>
                <w:szCs w:val="14"/>
              </w:rPr>
            </w:pPr>
            <w:r w:rsidRPr="003A443E">
              <w:rPr>
                <w:rFonts w:ascii="Arial" w:hAnsi="Arial" w:cs="Arial"/>
                <w:b/>
                <w:bCs/>
                <w:color w:val="000000"/>
                <w:sz w:val="14"/>
                <w:szCs w:val="14"/>
              </w:rPr>
              <w:t>In caso affermativo,</w:t>
            </w:r>
          </w:p>
          <w:p w:rsidR="00602B0E" w:rsidRPr="003A443E" w:rsidRDefault="00602B0E">
            <w:pPr>
              <w:pStyle w:val="Text1"/>
              <w:spacing w:before="0" w:after="0"/>
              <w:ind w:left="0"/>
              <w:rPr>
                <w:rFonts w:ascii="Arial" w:hAnsi="Arial" w:cs="Arial"/>
                <w:color w:val="000000"/>
                <w:sz w:val="14"/>
                <w:szCs w:val="14"/>
              </w:rPr>
            </w:pPr>
          </w:p>
          <w:p w:rsidR="00602B0E" w:rsidRPr="003A443E" w:rsidRDefault="00602B0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602B0E" w:rsidRPr="003A443E" w:rsidRDefault="00602B0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602B0E" w:rsidRDefault="00602B0E">
            <w:pPr>
              <w:pStyle w:val="Text1"/>
              <w:spacing w:before="0" w:after="0"/>
              <w:ind w:left="0"/>
              <w:rPr>
                <w:rFonts w:ascii="Arial" w:hAnsi="Arial" w:cs="Arial"/>
                <w:sz w:val="14"/>
                <w:szCs w:val="14"/>
              </w:rPr>
            </w:pPr>
          </w:p>
          <w:p w:rsidR="00602B0E" w:rsidRDefault="00602B0E">
            <w:pPr>
              <w:pStyle w:val="Text1"/>
              <w:spacing w:before="0" w:after="0"/>
              <w:ind w:left="0"/>
              <w:rPr>
                <w:rFonts w:ascii="Arial" w:hAnsi="Arial" w:cs="Arial"/>
                <w:sz w:val="14"/>
                <w:szCs w:val="14"/>
              </w:rPr>
            </w:pPr>
          </w:p>
          <w:p w:rsidR="00602B0E" w:rsidRDefault="00602B0E">
            <w:pPr>
              <w:pStyle w:val="Text1"/>
              <w:spacing w:before="0" w:after="0"/>
              <w:ind w:left="0"/>
              <w:rPr>
                <w:rFonts w:ascii="Arial" w:hAnsi="Arial" w:cs="Arial"/>
                <w:sz w:val="14"/>
                <w:szCs w:val="14"/>
              </w:rPr>
            </w:pPr>
          </w:p>
          <w:p w:rsidR="00602B0E" w:rsidRDefault="00602B0E">
            <w:pPr>
              <w:pStyle w:val="Text1"/>
              <w:spacing w:before="0" w:after="0"/>
              <w:ind w:left="0"/>
              <w:rPr>
                <w:rFonts w:ascii="Arial" w:hAnsi="Arial" w:cs="Arial"/>
                <w:sz w:val="14"/>
                <w:szCs w:val="14"/>
              </w:rPr>
            </w:pPr>
          </w:p>
          <w:p w:rsidR="00602B0E" w:rsidRDefault="00602B0E">
            <w:pPr>
              <w:pStyle w:val="Text1"/>
              <w:spacing w:before="0" w:after="0"/>
              <w:ind w:left="0"/>
              <w:rPr>
                <w:rFonts w:ascii="Arial" w:hAnsi="Arial" w:cs="Arial"/>
                <w:sz w:val="14"/>
                <w:szCs w:val="14"/>
              </w:rPr>
            </w:pPr>
            <w:r>
              <w:rPr>
                <w:rFonts w:ascii="Arial" w:hAnsi="Arial" w:cs="Arial"/>
                <w:sz w:val="14"/>
                <w:szCs w:val="14"/>
              </w:rPr>
              <w:t>[……………]</w:t>
            </w:r>
          </w:p>
          <w:p w:rsidR="00602B0E" w:rsidRDefault="00602B0E">
            <w:pPr>
              <w:pStyle w:val="Text1"/>
              <w:spacing w:before="0" w:after="0"/>
              <w:ind w:left="0"/>
              <w:rPr>
                <w:rFonts w:ascii="Arial" w:hAnsi="Arial" w:cs="Arial"/>
                <w:sz w:val="14"/>
                <w:szCs w:val="14"/>
              </w:rPr>
            </w:pPr>
          </w:p>
          <w:p w:rsidR="00602B0E" w:rsidRDefault="00602B0E">
            <w:pPr>
              <w:pStyle w:val="Text1"/>
              <w:spacing w:before="0" w:after="0"/>
              <w:ind w:left="0"/>
              <w:rPr>
                <w:rFonts w:ascii="Arial" w:hAnsi="Arial" w:cs="Arial"/>
                <w:sz w:val="14"/>
                <w:szCs w:val="14"/>
              </w:rPr>
            </w:pPr>
          </w:p>
          <w:p w:rsidR="00602B0E" w:rsidRDefault="00602B0E">
            <w:pPr>
              <w:pStyle w:val="Text1"/>
              <w:spacing w:before="0" w:after="0"/>
              <w:ind w:left="0"/>
              <w:rPr>
                <w:rFonts w:ascii="Arial" w:hAnsi="Arial" w:cs="Arial"/>
                <w:sz w:val="14"/>
                <w:szCs w:val="14"/>
              </w:rPr>
            </w:pPr>
          </w:p>
          <w:p w:rsidR="00602B0E" w:rsidRDefault="00602B0E">
            <w:pPr>
              <w:pStyle w:val="Text1"/>
              <w:spacing w:before="0" w:after="0"/>
              <w:ind w:left="0"/>
              <w:rPr>
                <w:rFonts w:ascii="Arial" w:hAnsi="Arial" w:cs="Arial"/>
                <w:sz w:val="14"/>
                <w:szCs w:val="14"/>
              </w:rPr>
            </w:pPr>
            <w:r>
              <w:rPr>
                <w:rFonts w:ascii="Arial" w:hAnsi="Arial" w:cs="Arial"/>
                <w:sz w:val="14"/>
                <w:szCs w:val="14"/>
              </w:rPr>
              <w:t>[…………....]</w:t>
            </w:r>
          </w:p>
          <w:p w:rsidR="00602B0E" w:rsidRDefault="00602B0E">
            <w:pPr>
              <w:pStyle w:val="Text1"/>
              <w:spacing w:before="0" w:after="0"/>
              <w:ind w:left="0"/>
              <w:rPr>
                <w:rFonts w:ascii="Arial" w:hAnsi="Arial" w:cs="Arial"/>
                <w:sz w:val="14"/>
                <w:szCs w:val="14"/>
              </w:rPr>
            </w:pPr>
          </w:p>
        </w:tc>
      </w:tr>
      <w:tr w:rsidR="00602B0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rsidP="00FB3543">
            <w:pPr>
              <w:pStyle w:val="Text1"/>
              <w:ind w:left="0"/>
              <w:jc w:val="both"/>
              <w:rPr>
                <w:rFonts w:ascii="Arial" w:hAnsi="Arial" w:cs="Arial"/>
                <w:b/>
                <w:bCs/>
                <w:color w:val="000000"/>
                <w:sz w:val="14"/>
                <w:szCs w:val="14"/>
              </w:rPr>
            </w:pPr>
            <w:r w:rsidRPr="003A443E">
              <w:rPr>
                <w:rFonts w:ascii="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rsidR="00602B0E" w:rsidRPr="003A443E" w:rsidRDefault="00602B0E">
            <w:pPr>
              <w:pStyle w:val="Text1"/>
              <w:spacing w:after="0"/>
              <w:ind w:left="0"/>
              <w:rPr>
                <w:rFonts w:ascii="Arial" w:hAnsi="Arial" w:cs="Arial"/>
                <w:color w:val="000000"/>
                <w:sz w:val="14"/>
                <w:szCs w:val="14"/>
              </w:rPr>
            </w:pPr>
            <w:r w:rsidRPr="003A443E">
              <w:rPr>
                <w:rFonts w:ascii="Arial" w:hAnsi="Arial" w:cs="Arial"/>
                <w:b/>
                <w:bCs/>
                <w:color w:val="000000"/>
                <w:sz w:val="14"/>
                <w:szCs w:val="14"/>
              </w:rPr>
              <w:t>In caso affermativo</w:t>
            </w:r>
            <w:r w:rsidRPr="003A443E">
              <w:rPr>
                <w:rFonts w:ascii="Arial" w:hAnsi="Arial" w:cs="Arial"/>
                <w:color w:val="000000"/>
                <w:sz w:val="14"/>
                <w:szCs w:val="14"/>
              </w:rPr>
              <w:t>:</w:t>
            </w:r>
          </w:p>
          <w:p w:rsidR="00602B0E" w:rsidRPr="003A443E" w:rsidRDefault="00602B0E">
            <w:pPr>
              <w:pStyle w:val="Text1"/>
              <w:spacing w:before="0" w:after="0"/>
              <w:ind w:left="0"/>
              <w:rPr>
                <w:rFonts w:ascii="Arial" w:hAnsi="Arial" w:cs="Arial"/>
                <w:color w:val="000000"/>
                <w:sz w:val="14"/>
                <w:szCs w:val="14"/>
              </w:rPr>
            </w:pPr>
          </w:p>
          <w:p w:rsidR="00602B0E" w:rsidRPr="003A443E" w:rsidRDefault="00602B0E" w:rsidP="00A30CBB">
            <w:pPr>
              <w:pStyle w:val="Text1"/>
              <w:spacing w:before="0" w:after="0"/>
              <w:ind w:left="0"/>
              <w:jc w:val="both"/>
              <w:rPr>
                <w:rFonts w:ascii="Arial" w:hAnsi="Arial" w:cs="Arial"/>
                <w:color w:val="000000"/>
                <w:sz w:val="14"/>
                <w:szCs w:val="14"/>
              </w:rPr>
            </w:pPr>
            <w:r w:rsidRPr="003A443E">
              <w:rPr>
                <w:rFonts w:ascii="Arial" w:hAnsi="Arial" w:cs="Arial"/>
                <w:b/>
                <w:bCs/>
                <w:color w:val="000000"/>
                <w:sz w:val="14"/>
                <w:szCs w:val="14"/>
              </w:rPr>
              <w:t>Rispondere compilando le altre parti di questa sezione, la sezione B e, ove pertinente, la sezione C della presente parte, la parte III, la  parte V se applicabile, e in ogni caso compilare e firmare la parte VI.</w:t>
            </w:r>
          </w:p>
          <w:p w:rsidR="00602B0E" w:rsidRPr="003A443E" w:rsidRDefault="00602B0E">
            <w:pPr>
              <w:pStyle w:val="Text1"/>
              <w:spacing w:before="0" w:after="0"/>
              <w:ind w:left="0"/>
              <w:rPr>
                <w:rFonts w:ascii="Arial" w:hAnsi="Arial" w:cs="Arial"/>
                <w:color w:val="000000"/>
                <w:sz w:val="12"/>
                <w:szCs w:val="12"/>
              </w:rPr>
            </w:pPr>
          </w:p>
          <w:p w:rsidR="00602B0E" w:rsidRPr="003A443E" w:rsidRDefault="00602B0E">
            <w:pPr>
              <w:pStyle w:val="Text1"/>
              <w:numPr>
                <w:ilvl w:val="0"/>
                <w:numId w:val="11"/>
              </w:numPr>
              <w:spacing w:before="0" w:after="0"/>
              <w:ind w:left="284" w:hanging="284"/>
              <w:rPr>
                <w:rFonts w:ascii="Arial" w:hAnsi="Arial" w:cs="Arial"/>
                <w:i/>
                <w:iCs/>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602B0E" w:rsidRPr="003A443E" w:rsidRDefault="00602B0E">
            <w:pPr>
              <w:pStyle w:val="Text1"/>
              <w:spacing w:before="0" w:after="0"/>
              <w:ind w:left="720"/>
              <w:rPr>
                <w:rFonts w:ascii="Arial" w:hAnsi="Arial" w:cs="Arial"/>
                <w:i/>
                <w:iCs/>
                <w:color w:val="000000"/>
                <w:sz w:val="14"/>
                <w:szCs w:val="14"/>
              </w:rPr>
            </w:pPr>
          </w:p>
          <w:p w:rsidR="00602B0E" w:rsidRPr="003A443E" w:rsidRDefault="00602B0E">
            <w:pPr>
              <w:pStyle w:val="Text1"/>
              <w:spacing w:before="0" w:after="0"/>
              <w:ind w:left="720"/>
              <w:rPr>
                <w:rFonts w:ascii="Arial" w:hAnsi="Arial" w:cs="Arial"/>
                <w:i/>
                <w:iCs/>
                <w:color w:val="000000"/>
                <w:sz w:val="14"/>
                <w:szCs w:val="14"/>
              </w:rPr>
            </w:pPr>
          </w:p>
          <w:p w:rsidR="00602B0E" w:rsidRPr="003A443E" w:rsidRDefault="00602B0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602B0E" w:rsidRPr="003A443E" w:rsidRDefault="00602B0E">
            <w:pPr>
              <w:pStyle w:val="Text1"/>
              <w:spacing w:before="0" w:after="0"/>
              <w:ind w:left="284" w:hanging="284"/>
              <w:rPr>
                <w:rFonts w:ascii="Arial" w:hAnsi="Arial" w:cs="Arial"/>
                <w:color w:val="000000"/>
                <w:sz w:val="14"/>
                <w:szCs w:val="14"/>
              </w:rPr>
            </w:pPr>
          </w:p>
          <w:p w:rsidR="00602B0E" w:rsidRPr="003A443E" w:rsidRDefault="00602B0E">
            <w:pPr>
              <w:pStyle w:val="Text1"/>
              <w:spacing w:before="0" w:after="0"/>
              <w:ind w:left="284" w:hanging="284"/>
              <w:rPr>
                <w:rFonts w:ascii="Arial" w:hAnsi="Arial" w:cs="Arial"/>
                <w:color w:val="000000"/>
                <w:sz w:val="14"/>
                <w:szCs w:val="14"/>
              </w:rPr>
            </w:pPr>
          </w:p>
          <w:p w:rsidR="00602B0E" w:rsidRPr="003A443E" w:rsidRDefault="00602B0E">
            <w:pPr>
              <w:pStyle w:val="Text1"/>
              <w:spacing w:before="0" w:after="0"/>
              <w:ind w:left="284" w:hanging="284"/>
              <w:rPr>
                <w:rFonts w:ascii="Arial" w:hAnsi="Arial" w:cs="Arial"/>
                <w:color w:val="000000"/>
                <w:sz w:val="14"/>
                <w:szCs w:val="14"/>
              </w:rPr>
            </w:pPr>
          </w:p>
          <w:p w:rsidR="00602B0E" w:rsidRPr="003A443E" w:rsidRDefault="00602B0E">
            <w:pPr>
              <w:pStyle w:val="Text1"/>
              <w:spacing w:before="0" w:after="0"/>
              <w:ind w:left="284" w:hanging="284"/>
              <w:rPr>
                <w:rFonts w:ascii="Arial" w:hAnsi="Arial" w:cs="Arial"/>
                <w:color w:val="000000"/>
                <w:sz w:val="14"/>
                <w:szCs w:val="14"/>
              </w:rPr>
            </w:pPr>
          </w:p>
          <w:p w:rsidR="00602B0E" w:rsidRPr="003A443E" w:rsidRDefault="00602B0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
                <w:rFonts w:ascii="Arial" w:hAnsi="Arial" w:cs="Arial"/>
                <w:color w:val="000000"/>
                <w:sz w:val="14"/>
                <w:szCs w:val="14"/>
              </w:rPr>
              <w:footnoteReference w:id="10"/>
            </w:r>
            <w:r w:rsidRPr="003A443E">
              <w:rPr>
                <w:rFonts w:ascii="Arial" w:hAnsi="Arial" w:cs="Arial"/>
                <w:color w:val="000000"/>
                <w:sz w:val="14"/>
                <w:szCs w:val="14"/>
              </w:rPr>
              <w:t>):</w:t>
            </w:r>
          </w:p>
          <w:p w:rsidR="00602B0E" w:rsidRPr="003A443E" w:rsidRDefault="00602B0E">
            <w:pPr>
              <w:pStyle w:val="Text1"/>
              <w:ind w:left="284" w:hanging="284"/>
              <w:rPr>
                <w:rFonts w:ascii="Arial" w:hAnsi="Arial" w:cs="Arial"/>
                <w:b/>
                <w:bCs/>
                <w:color w:val="000000"/>
                <w:w w:val="0"/>
                <w:sz w:val="14"/>
                <w:szCs w:val="14"/>
              </w:rPr>
            </w:pPr>
            <w:r w:rsidRPr="003A443E">
              <w:rPr>
                <w:rFonts w:ascii="Arial" w:hAnsi="Arial" w:cs="Arial"/>
                <w:color w:val="000000"/>
                <w:sz w:val="14"/>
                <w:szCs w:val="14"/>
              </w:rPr>
              <w:t>d)    L'iscrizione o la certificazione comprende tutti i criteri di selezione richiesti?</w:t>
            </w:r>
          </w:p>
          <w:p w:rsidR="00602B0E" w:rsidRPr="003A443E" w:rsidRDefault="00602B0E">
            <w:pPr>
              <w:pStyle w:val="Text1"/>
              <w:ind w:left="0"/>
              <w:rPr>
                <w:rFonts w:ascii="Arial" w:hAnsi="Arial" w:cs="Arial"/>
                <w:b/>
                <w:bCs/>
                <w:color w:val="000000"/>
                <w:w w:val="0"/>
                <w:sz w:val="14"/>
                <w:szCs w:val="14"/>
              </w:rPr>
            </w:pPr>
            <w:r w:rsidRPr="003A443E">
              <w:rPr>
                <w:rFonts w:ascii="Arial" w:hAnsi="Arial" w:cs="Arial"/>
                <w:b/>
                <w:bCs/>
                <w:color w:val="000000"/>
                <w:w w:val="0"/>
                <w:sz w:val="14"/>
                <w:szCs w:val="14"/>
              </w:rPr>
              <w:t>In caso di risposta negativa alla lettera d):</w:t>
            </w:r>
          </w:p>
          <w:p w:rsidR="00602B0E" w:rsidRPr="003A443E" w:rsidRDefault="00602B0E">
            <w:pPr>
              <w:pStyle w:val="Text1"/>
              <w:ind w:left="0"/>
              <w:rPr>
                <w:rFonts w:ascii="Arial" w:hAnsi="Arial" w:cs="Arial"/>
                <w:b/>
                <w:bCs/>
                <w:i/>
                <w:iCs/>
                <w:color w:val="000000"/>
                <w:sz w:val="14"/>
                <w:szCs w:val="14"/>
              </w:rPr>
            </w:pPr>
            <w:r w:rsidRPr="003A443E">
              <w:rPr>
                <w:rFonts w:ascii="Arial" w:hAnsi="Arial" w:cs="Arial"/>
                <w:b/>
                <w:bCs/>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602B0E" w:rsidRPr="003A443E" w:rsidRDefault="00602B0E">
            <w:pPr>
              <w:pStyle w:val="Text1"/>
              <w:ind w:left="0"/>
              <w:rPr>
                <w:rFonts w:ascii="Arial" w:hAnsi="Arial" w:cs="Arial"/>
                <w:color w:val="000000"/>
                <w:sz w:val="14"/>
                <w:szCs w:val="14"/>
              </w:rPr>
            </w:pPr>
            <w:r w:rsidRPr="003A443E">
              <w:rPr>
                <w:rFonts w:ascii="Arial" w:hAnsi="Arial" w:cs="Arial"/>
                <w:b/>
                <w:bCs/>
                <w:i/>
                <w:iCs/>
                <w:color w:val="000000"/>
                <w:sz w:val="14"/>
                <w:szCs w:val="14"/>
              </w:rPr>
              <w:t>SOLO se richiesto dal pertinente avviso o bando o dai documenti di gara:</w:t>
            </w:r>
          </w:p>
          <w:p w:rsidR="00602B0E" w:rsidRPr="003A443E" w:rsidRDefault="00602B0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bCs/>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602B0E" w:rsidRPr="003A443E" w:rsidRDefault="00602B0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rPr>
                <w:rFonts w:ascii="Arial" w:hAnsi="Arial" w:cs="Arial"/>
                <w:sz w:val="15"/>
                <w:szCs w:val="15"/>
              </w:rPr>
            </w:pPr>
          </w:p>
          <w:p w:rsidR="00602B0E" w:rsidRDefault="00602B0E">
            <w:pPr>
              <w:pStyle w:val="Text1"/>
              <w:ind w:left="0"/>
              <w:rPr>
                <w:rFonts w:ascii="Arial" w:hAnsi="Arial" w:cs="Arial"/>
                <w:sz w:val="15"/>
                <w:szCs w:val="15"/>
              </w:rPr>
            </w:pPr>
          </w:p>
          <w:p w:rsidR="00602B0E" w:rsidRDefault="00602B0E">
            <w:pPr>
              <w:pStyle w:val="Text1"/>
              <w:ind w:left="0"/>
              <w:rPr>
                <w:rFonts w:ascii="Arial" w:hAnsi="Arial" w:cs="Arial"/>
                <w:sz w:val="15"/>
                <w:szCs w:val="15"/>
              </w:rPr>
            </w:pPr>
            <w:r>
              <w:rPr>
                <w:rFonts w:ascii="Arial" w:hAnsi="Arial" w:cs="Arial"/>
                <w:sz w:val="15"/>
                <w:szCs w:val="15"/>
              </w:rPr>
              <w:t>[ ] Sì [ ] No [ ] Non applicabile</w:t>
            </w:r>
          </w:p>
          <w:p w:rsidR="00602B0E" w:rsidRDefault="00602B0E">
            <w:pPr>
              <w:pStyle w:val="Text1"/>
              <w:ind w:left="0"/>
              <w:rPr>
                <w:rFonts w:ascii="Arial" w:hAnsi="Arial" w:cs="Arial"/>
                <w:sz w:val="15"/>
                <w:szCs w:val="15"/>
              </w:rPr>
            </w:pPr>
          </w:p>
          <w:p w:rsidR="00602B0E" w:rsidRDefault="00602B0E">
            <w:pPr>
              <w:pStyle w:val="Text1"/>
              <w:ind w:left="0"/>
              <w:rPr>
                <w:rFonts w:ascii="Arial" w:hAnsi="Arial" w:cs="Arial"/>
                <w:sz w:val="15"/>
                <w:szCs w:val="15"/>
              </w:rPr>
            </w:pPr>
          </w:p>
          <w:p w:rsidR="00602B0E" w:rsidRDefault="00602B0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602B0E" w:rsidRDefault="00602B0E" w:rsidP="001F35A9">
            <w:pPr>
              <w:pStyle w:val="Text1"/>
              <w:spacing w:before="0" w:after="0"/>
              <w:ind w:left="0"/>
              <w:rPr>
                <w:rFonts w:ascii="Arial" w:hAnsi="Arial" w:cs="Arial"/>
                <w:color w:val="000000"/>
                <w:sz w:val="14"/>
                <w:szCs w:val="14"/>
              </w:rPr>
            </w:pPr>
          </w:p>
          <w:p w:rsidR="00602B0E" w:rsidRDefault="00602B0E" w:rsidP="001F35A9">
            <w:pPr>
              <w:pStyle w:val="Text1"/>
              <w:spacing w:before="0" w:after="0"/>
              <w:ind w:left="0"/>
              <w:rPr>
                <w:rFonts w:ascii="Arial" w:hAnsi="Arial" w:cs="Arial"/>
                <w:color w:val="000000"/>
                <w:sz w:val="14"/>
                <w:szCs w:val="14"/>
              </w:rPr>
            </w:pPr>
          </w:p>
          <w:p w:rsidR="00602B0E" w:rsidRDefault="00602B0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602B0E" w:rsidRDefault="00602B0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602B0E" w:rsidRDefault="00602B0E">
            <w:pPr>
              <w:pStyle w:val="Text1"/>
              <w:ind w:left="0"/>
              <w:rPr>
                <w:rFonts w:ascii="Arial" w:hAnsi="Arial" w:cs="Arial"/>
                <w:color w:val="000000"/>
                <w:sz w:val="14"/>
                <w:szCs w:val="14"/>
              </w:rPr>
            </w:pPr>
          </w:p>
          <w:p w:rsidR="00602B0E" w:rsidRDefault="00602B0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602B0E" w:rsidRDefault="00602B0E">
            <w:pPr>
              <w:pStyle w:val="Text1"/>
              <w:ind w:left="0"/>
              <w:rPr>
                <w:rFonts w:ascii="Arial" w:hAnsi="Arial" w:cs="Arial"/>
                <w:color w:val="FF0000"/>
                <w:sz w:val="14"/>
                <w:szCs w:val="14"/>
                <w:highlight w:val="yellow"/>
              </w:rPr>
            </w:pPr>
          </w:p>
          <w:p w:rsidR="00602B0E" w:rsidRDefault="00602B0E">
            <w:pPr>
              <w:pStyle w:val="Text1"/>
              <w:ind w:left="0"/>
              <w:rPr>
                <w:rFonts w:ascii="Arial" w:hAnsi="Arial" w:cs="Arial"/>
                <w:color w:val="FF0000"/>
                <w:sz w:val="14"/>
                <w:szCs w:val="14"/>
                <w:highlight w:val="yellow"/>
              </w:rPr>
            </w:pPr>
          </w:p>
          <w:p w:rsidR="00602B0E" w:rsidRDefault="00602B0E">
            <w:pPr>
              <w:pStyle w:val="Text1"/>
              <w:ind w:left="0"/>
              <w:rPr>
                <w:rFonts w:ascii="Arial" w:hAnsi="Arial" w:cs="Arial"/>
                <w:sz w:val="14"/>
                <w:szCs w:val="14"/>
              </w:rPr>
            </w:pPr>
          </w:p>
          <w:p w:rsidR="00602B0E" w:rsidRDefault="00602B0E">
            <w:pPr>
              <w:pStyle w:val="Text1"/>
              <w:ind w:left="0"/>
              <w:rPr>
                <w:rFonts w:ascii="Arial" w:hAnsi="Arial" w:cs="Arial"/>
                <w:sz w:val="14"/>
                <w:szCs w:val="14"/>
              </w:rPr>
            </w:pPr>
          </w:p>
          <w:p w:rsidR="00602B0E" w:rsidRDefault="00602B0E">
            <w:pPr>
              <w:pStyle w:val="Text1"/>
              <w:ind w:left="0"/>
              <w:rPr>
                <w:rFonts w:ascii="Arial" w:hAnsi="Arial" w:cs="Arial"/>
                <w:sz w:val="14"/>
                <w:szCs w:val="14"/>
              </w:rPr>
            </w:pPr>
          </w:p>
          <w:p w:rsidR="00602B0E" w:rsidRDefault="00602B0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602B0E" w:rsidRDefault="00602B0E" w:rsidP="005309A4">
            <w:pPr>
              <w:pStyle w:val="Text1"/>
              <w:spacing w:before="0"/>
              <w:ind w:left="0"/>
            </w:pPr>
            <w:r>
              <w:rPr>
                <w:rFonts w:ascii="Arial" w:hAnsi="Arial" w:cs="Arial"/>
                <w:sz w:val="14"/>
                <w:szCs w:val="14"/>
              </w:rPr>
              <w:t>[………..…][…………][……….…][……….…]</w:t>
            </w:r>
          </w:p>
        </w:tc>
      </w:tr>
      <w:tr w:rsidR="00602B0E">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rsidP="00FB3543">
            <w:pPr>
              <w:pStyle w:val="Text1"/>
              <w:ind w:left="0"/>
              <w:jc w:val="both"/>
              <w:rPr>
                <w:rFonts w:ascii="Arial" w:hAnsi="Arial" w:cs="Arial"/>
                <w:color w:val="000000"/>
                <w:sz w:val="14"/>
                <w:szCs w:val="14"/>
              </w:rPr>
            </w:pPr>
            <w:r w:rsidRPr="003A443E">
              <w:rPr>
                <w:rFonts w:ascii="Arial" w:hAnsi="Arial" w:cs="Arial"/>
                <w:color w:val="000000"/>
                <w:sz w:val="14"/>
                <w:szCs w:val="14"/>
              </w:rPr>
              <w:t>Se pertinente: l'operatore economico, in caso di contratti di lavori pubblici di importo superiore a 150.000 euro, è in possesso di attestazione rilasciata da Società Organismi di Attestazione (SOA), ai sensi dell’articolo 84 del Codice (settori ordinari)?</w:t>
            </w:r>
          </w:p>
          <w:p w:rsidR="00602B0E" w:rsidRPr="003A443E" w:rsidRDefault="00602B0E">
            <w:pPr>
              <w:pStyle w:val="Text1"/>
              <w:ind w:left="0"/>
              <w:rPr>
                <w:rFonts w:ascii="Arial" w:hAnsi="Arial" w:cs="Arial"/>
                <w:color w:val="000000"/>
                <w:sz w:val="14"/>
                <w:szCs w:val="14"/>
              </w:rPr>
            </w:pPr>
            <w:r w:rsidRPr="003A443E">
              <w:rPr>
                <w:rFonts w:ascii="Arial" w:hAnsi="Arial" w:cs="Arial"/>
                <w:color w:val="000000"/>
                <w:sz w:val="14"/>
                <w:szCs w:val="14"/>
              </w:rPr>
              <w:t>ovvero,</w:t>
            </w:r>
          </w:p>
          <w:p w:rsidR="00602B0E" w:rsidRPr="003A443E" w:rsidRDefault="00602B0E" w:rsidP="00FB3543">
            <w:pPr>
              <w:pStyle w:val="Text1"/>
              <w:ind w:left="0"/>
              <w:jc w:val="both"/>
              <w:rPr>
                <w:rFonts w:ascii="Arial" w:hAnsi="Arial" w:cs="Arial"/>
                <w:b/>
                <w:bCs/>
                <w:color w:val="000000"/>
                <w:sz w:val="14"/>
                <w:szCs w:val="14"/>
              </w:rPr>
            </w:pPr>
            <w:r w:rsidRPr="003A443E">
              <w:rPr>
                <w:rFonts w:ascii="Arial" w:hAnsi="Arial" w:cs="Arial"/>
                <w:color w:val="000000"/>
                <w:sz w:val="14"/>
                <w:szCs w:val="14"/>
              </w:rPr>
              <w:t>è in possesso di attestazione rilasciata  nell’ambito dei Sistemi di qualificazione di cui all’articolo 134 del Codice, previsti per i settori speciali</w:t>
            </w:r>
          </w:p>
          <w:p w:rsidR="00602B0E" w:rsidRPr="003A443E" w:rsidRDefault="00602B0E" w:rsidP="00AA5F93">
            <w:pPr>
              <w:pStyle w:val="Text1"/>
              <w:spacing w:after="0"/>
              <w:ind w:left="0"/>
              <w:rPr>
                <w:rFonts w:ascii="Arial" w:hAnsi="Arial" w:cs="Arial"/>
                <w:color w:val="000000"/>
                <w:sz w:val="14"/>
                <w:szCs w:val="14"/>
              </w:rPr>
            </w:pPr>
            <w:r w:rsidRPr="003A443E">
              <w:rPr>
                <w:rFonts w:ascii="Arial" w:hAnsi="Arial" w:cs="Arial"/>
                <w:b/>
                <w:bCs/>
                <w:color w:val="000000"/>
                <w:sz w:val="14"/>
                <w:szCs w:val="14"/>
              </w:rPr>
              <w:t>In caso affermativo</w:t>
            </w:r>
            <w:r w:rsidRPr="003A443E">
              <w:rPr>
                <w:rFonts w:ascii="Arial" w:hAnsi="Arial" w:cs="Arial"/>
                <w:color w:val="000000"/>
                <w:sz w:val="14"/>
                <w:szCs w:val="14"/>
              </w:rPr>
              <w:t>:</w:t>
            </w:r>
          </w:p>
          <w:p w:rsidR="00602B0E" w:rsidRPr="003A443E" w:rsidRDefault="00602B0E">
            <w:pPr>
              <w:pStyle w:val="Text1"/>
              <w:spacing w:before="0" w:after="0"/>
              <w:ind w:left="0"/>
              <w:rPr>
                <w:rFonts w:ascii="Arial" w:hAnsi="Arial" w:cs="Arial"/>
                <w:color w:val="000000"/>
                <w:sz w:val="14"/>
                <w:szCs w:val="14"/>
              </w:rPr>
            </w:pPr>
          </w:p>
          <w:p w:rsidR="00602B0E" w:rsidRPr="003A443E" w:rsidRDefault="00602B0E" w:rsidP="00FB3543">
            <w:pPr>
              <w:pStyle w:val="Text1"/>
              <w:numPr>
                <w:ilvl w:val="0"/>
                <w:numId w:val="13"/>
              </w:numPr>
              <w:spacing w:before="0" w:after="0"/>
              <w:ind w:left="284" w:hanging="284"/>
              <w:jc w:val="both"/>
              <w:rPr>
                <w:rFonts w:ascii="Arial" w:hAnsi="Arial" w:cs="Arial"/>
                <w:i/>
                <w:iCs/>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602B0E" w:rsidRPr="003A443E" w:rsidRDefault="00602B0E">
            <w:pPr>
              <w:pStyle w:val="Text1"/>
              <w:spacing w:before="0" w:after="0"/>
              <w:ind w:left="720"/>
              <w:rPr>
                <w:rFonts w:ascii="Arial" w:hAnsi="Arial" w:cs="Arial"/>
                <w:i/>
                <w:iCs/>
                <w:color w:val="000000"/>
                <w:sz w:val="14"/>
                <w:szCs w:val="14"/>
              </w:rPr>
            </w:pPr>
          </w:p>
          <w:p w:rsidR="00602B0E" w:rsidRPr="003A443E" w:rsidRDefault="00602B0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602B0E" w:rsidRPr="003A443E" w:rsidRDefault="00602B0E">
            <w:pPr>
              <w:pStyle w:val="Text1"/>
              <w:spacing w:before="0" w:after="0"/>
              <w:ind w:left="284" w:hanging="284"/>
              <w:rPr>
                <w:rFonts w:ascii="Arial" w:hAnsi="Arial" w:cs="Arial"/>
                <w:color w:val="000000"/>
                <w:sz w:val="14"/>
                <w:szCs w:val="14"/>
              </w:rPr>
            </w:pPr>
          </w:p>
          <w:p w:rsidR="00602B0E" w:rsidRPr="003A443E" w:rsidRDefault="00602B0E">
            <w:pPr>
              <w:pStyle w:val="Text1"/>
              <w:spacing w:before="0" w:after="0"/>
              <w:ind w:left="284" w:hanging="284"/>
              <w:rPr>
                <w:rFonts w:ascii="Arial" w:hAnsi="Arial" w:cs="Arial"/>
                <w:color w:val="000000"/>
                <w:sz w:val="14"/>
                <w:szCs w:val="14"/>
              </w:rPr>
            </w:pPr>
          </w:p>
          <w:p w:rsidR="00602B0E" w:rsidRPr="003A443E" w:rsidRDefault="00602B0E">
            <w:pPr>
              <w:pStyle w:val="Text1"/>
              <w:spacing w:before="0" w:after="0"/>
              <w:ind w:left="284" w:hanging="284"/>
              <w:rPr>
                <w:rFonts w:ascii="Arial" w:hAnsi="Arial" w:cs="Arial"/>
                <w:color w:val="000000"/>
                <w:sz w:val="14"/>
                <w:szCs w:val="14"/>
              </w:rPr>
            </w:pPr>
          </w:p>
          <w:p w:rsidR="00602B0E" w:rsidRPr="003A443E" w:rsidRDefault="00602B0E">
            <w:pPr>
              <w:pStyle w:val="Text1"/>
              <w:spacing w:before="0" w:after="0"/>
              <w:ind w:left="284" w:hanging="284"/>
              <w:rPr>
                <w:rFonts w:ascii="Arial" w:hAnsi="Arial" w:cs="Arial"/>
                <w:color w:val="000000"/>
                <w:sz w:val="14"/>
                <w:szCs w:val="14"/>
              </w:rPr>
            </w:pPr>
          </w:p>
          <w:p w:rsidR="00602B0E" w:rsidRPr="003A443E" w:rsidRDefault="00602B0E">
            <w:pPr>
              <w:pStyle w:val="Text1"/>
              <w:spacing w:before="0" w:after="0"/>
              <w:ind w:left="284" w:hanging="284"/>
              <w:rPr>
                <w:rFonts w:ascii="Arial" w:hAnsi="Arial" w:cs="Arial"/>
                <w:color w:val="000000"/>
                <w:sz w:val="14"/>
                <w:szCs w:val="14"/>
              </w:rPr>
            </w:pPr>
          </w:p>
          <w:p w:rsidR="00602B0E" w:rsidRPr="003A443E" w:rsidRDefault="00602B0E">
            <w:pPr>
              <w:pStyle w:val="Text1"/>
              <w:spacing w:before="0" w:after="0"/>
              <w:ind w:left="284" w:hanging="284"/>
              <w:rPr>
                <w:rFonts w:ascii="Arial" w:hAnsi="Arial" w:cs="Arial"/>
                <w:color w:val="000000"/>
                <w:sz w:val="14"/>
                <w:szCs w:val="14"/>
              </w:rPr>
            </w:pPr>
          </w:p>
          <w:p w:rsidR="00602B0E" w:rsidRPr="003A443E" w:rsidRDefault="00602B0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602B0E" w:rsidRPr="003A443E" w:rsidRDefault="00602B0E">
            <w:pPr>
              <w:pStyle w:val="Text1"/>
              <w:spacing w:before="0" w:after="0"/>
              <w:ind w:left="284" w:hanging="284"/>
              <w:rPr>
                <w:rFonts w:ascii="Arial" w:hAnsi="Arial" w:cs="Arial"/>
                <w:color w:val="000000"/>
                <w:sz w:val="14"/>
                <w:szCs w:val="14"/>
              </w:rPr>
            </w:pPr>
          </w:p>
          <w:p w:rsidR="00602B0E" w:rsidRPr="003A443E" w:rsidRDefault="00602B0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pStyle w:val="Text1"/>
              <w:ind w:left="0"/>
              <w:rPr>
                <w:rFonts w:ascii="Arial" w:hAnsi="Arial" w:cs="Arial"/>
                <w:color w:val="000000"/>
                <w:sz w:val="14"/>
                <w:szCs w:val="14"/>
              </w:rPr>
            </w:pPr>
          </w:p>
          <w:p w:rsidR="00602B0E" w:rsidRPr="003A443E" w:rsidRDefault="00602B0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pPr>
              <w:pStyle w:val="Text1"/>
              <w:ind w:left="0"/>
              <w:rPr>
                <w:rFonts w:ascii="Arial" w:hAnsi="Arial" w:cs="Arial"/>
                <w:color w:val="000000"/>
                <w:sz w:val="14"/>
                <w:szCs w:val="14"/>
              </w:rPr>
            </w:pPr>
          </w:p>
          <w:p w:rsidR="00602B0E" w:rsidRPr="003A443E" w:rsidRDefault="00602B0E">
            <w:pPr>
              <w:pStyle w:val="Text1"/>
              <w:ind w:left="0"/>
              <w:rPr>
                <w:rFonts w:ascii="Arial" w:hAnsi="Arial" w:cs="Arial"/>
                <w:color w:val="000000"/>
                <w:sz w:val="14"/>
                <w:szCs w:val="14"/>
              </w:rPr>
            </w:pPr>
          </w:p>
          <w:p w:rsidR="00602B0E" w:rsidRPr="003A443E" w:rsidRDefault="00602B0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pPr>
              <w:pStyle w:val="Text1"/>
              <w:ind w:left="0"/>
              <w:rPr>
                <w:rFonts w:ascii="Arial" w:hAnsi="Arial" w:cs="Arial"/>
                <w:color w:val="000000"/>
                <w:sz w:val="14"/>
                <w:szCs w:val="14"/>
              </w:rPr>
            </w:pPr>
          </w:p>
          <w:p w:rsidR="00602B0E" w:rsidRPr="003A443E" w:rsidRDefault="00602B0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602B0E" w:rsidRPr="003A443E" w:rsidRDefault="00602B0E" w:rsidP="00F351F0">
            <w:pPr>
              <w:pStyle w:val="Text1"/>
              <w:spacing w:before="0" w:after="0"/>
              <w:ind w:left="0"/>
              <w:rPr>
                <w:rFonts w:ascii="Arial" w:hAnsi="Arial" w:cs="Arial"/>
                <w:color w:val="000000"/>
                <w:sz w:val="14"/>
                <w:szCs w:val="14"/>
              </w:rPr>
            </w:pPr>
          </w:p>
          <w:p w:rsidR="00602B0E" w:rsidRPr="003A443E" w:rsidRDefault="00602B0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602B0E" w:rsidRPr="003A443E" w:rsidRDefault="00602B0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602B0E" w:rsidRPr="003A443E" w:rsidRDefault="00602B0E" w:rsidP="00AA5F93">
            <w:pPr>
              <w:pStyle w:val="Text1"/>
              <w:tabs>
                <w:tab w:val="left" w:pos="318"/>
              </w:tabs>
              <w:spacing w:before="0" w:after="0"/>
              <w:ind w:left="0"/>
              <w:rPr>
                <w:rFonts w:ascii="Arial" w:hAnsi="Arial" w:cs="Arial"/>
                <w:color w:val="000000"/>
                <w:sz w:val="14"/>
                <w:szCs w:val="14"/>
              </w:rPr>
            </w:pPr>
          </w:p>
          <w:p w:rsidR="00602B0E" w:rsidRPr="003A443E" w:rsidRDefault="00602B0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602B0E" w:rsidRPr="003A443E" w:rsidRDefault="00602B0E"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602B0E">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bCs/>
                <w:color w:val="000000"/>
              </w:rPr>
            </w:pPr>
            <w:r w:rsidRPr="003A443E">
              <w:rPr>
                <w:rFonts w:ascii="Arial" w:hAnsi="Arial" w:cs="Arial"/>
                <w:b/>
                <w:bCs/>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602B0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pPr>
            <w:r>
              <w:rPr>
                <w:rFonts w:ascii="Arial" w:hAnsi="Arial" w:cs="Arial"/>
                <w:b/>
                <w:bCs/>
                <w:sz w:val="15"/>
                <w:szCs w:val="15"/>
              </w:rPr>
              <w:t>Risposta:</w:t>
            </w:r>
          </w:p>
        </w:tc>
      </w:tr>
      <w:tr w:rsidR="00602B0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pPr>
            <w:r>
              <w:rPr>
                <w:rFonts w:ascii="Arial" w:hAnsi="Arial" w:cs="Arial"/>
                <w:sz w:val="14"/>
                <w:szCs w:val="14"/>
              </w:rPr>
              <w:t>L'operatore economico partecipa alla procedura di appalto insieme ad altri (</w:t>
            </w:r>
            <w:r>
              <w:rPr>
                <w:rStyle w:val="FootnoteReference"/>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pPr>
            <w:r>
              <w:rPr>
                <w:rFonts w:ascii="Arial" w:hAnsi="Arial" w:cs="Arial"/>
                <w:sz w:val="15"/>
                <w:szCs w:val="15"/>
              </w:rPr>
              <w:t>[ ] Sì [ ] No</w:t>
            </w:r>
          </w:p>
        </w:tc>
      </w:tr>
      <w:tr w:rsidR="00602B0E">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602B0E" w:rsidRDefault="00602B0E">
            <w:pPr>
              <w:pStyle w:val="Text1"/>
              <w:spacing w:before="40" w:after="40"/>
              <w:ind w:left="0"/>
            </w:pPr>
            <w:r>
              <w:rPr>
                <w:rFonts w:ascii="Arial" w:hAnsi="Arial" w:cs="Arial"/>
                <w:b/>
                <w:bCs/>
                <w:sz w:val="14"/>
                <w:szCs w:val="14"/>
              </w:rPr>
              <w:t>In caso affermativo</w:t>
            </w:r>
            <w:r>
              <w:rPr>
                <w:rFonts w:ascii="Arial" w:hAnsi="Arial" w:cs="Arial"/>
                <w:sz w:val="14"/>
                <w:szCs w:val="14"/>
              </w:rPr>
              <w:t>, accertarsi che gli altri operatori interessati forniscano un DGUE distinto.</w:t>
            </w:r>
          </w:p>
        </w:tc>
      </w:tr>
      <w:tr w:rsidR="00602B0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pStyle w:val="Text1"/>
              <w:spacing w:after="0"/>
              <w:ind w:left="284" w:hanging="284"/>
              <w:rPr>
                <w:rFonts w:ascii="Arial" w:hAnsi="Arial" w:cs="Arial"/>
                <w:color w:val="000000"/>
                <w:sz w:val="14"/>
                <w:szCs w:val="14"/>
              </w:rPr>
            </w:pPr>
            <w:r w:rsidRPr="003A443E">
              <w:rPr>
                <w:rFonts w:ascii="Arial" w:hAnsi="Arial" w:cs="Arial"/>
                <w:b/>
                <w:bCs/>
                <w:color w:val="000000"/>
                <w:sz w:val="15"/>
                <w:szCs w:val="15"/>
              </w:rPr>
              <w:t>In caso affermativo</w:t>
            </w:r>
            <w:r w:rsidRPr="003A443E">
              <w:rPr>
                <w:rFonts w:ascii="Arial" w:hAnsi="Arial" w:cs="Arial"/>
                <w:color w:val="000000"/>
                <w:sz w:val="15"/>
                <w:szCs w:val="15"/>
              </w:rPr>
              <w:t>:</w:t>
            </w:r>
          </w:p>
          <w:p w:rsidR="00602B0E" w:rsidRPr="003A443E" w:rsidRDefault="00602B0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iCs/>
                <w:color w:val="000000"/>
                <w:sz w:val="14"/>
                <w:szCs w:val="14"/>
              </w:rPr>
              <w:t>a), b), c), d)</w:t>
            </w:r>
            <w:r w:rsidRPr="003A443E">
              <w:rPr>
                <w:rFonts w:ascii="Arial" w:hAnsi="Arial" w:cs="Arial"/>
                <w:color w:val="000000"/>
                <w:sz w:val="14"/>
                <w:szCs w:val="14"/>
              </w:rPr>
              <w:t xml:space="preserve"> ed </w:t>
            </w:r>
            <w:r w:rsidRPr="003A443E">
              <w:rPr>
                <w:rFonts w:ascii="Arial" w:hAnsi="Arial" w:cs="Arial"/>
                <w:i/>
                <w:iCs/>
                <w:color w:val="000000"/>
                <w:sz w:val="14"/>
                <w:szCs w:val="14"/>
              </w:rPr>
              <w:t>e</w:t>
            </w:r>
            <w:r w:rsidRPr="003A443E">
              <w:rPr>
                <w:rFonts w:ascii="Arial" w:hAnsi="Arial" w:cs="Arial"/>
                <w:color w:val="000000"/>
                <w:sz w:val="14"/>
                <w:szCs w:val="14"/>
              </w:rPr>
              <w:t>) del Codice  (capofila, responsabile di compiti specifici,ecc.):</w:t>
            </w:r>
          </w:p>
          <w:p w:rsidR="00602B0E" w:rsidRPr="003A443E" w:rsidRDefault="00602B0E">
            <w:pPr>
              <w:pStyle w:val="Text1"/>
              <w:spacing w:before="0" w:after="0"/>
              <w:ind w:left="284"/>
              <w:rPr>
                <w:rFonts w:ascii="Arial" w:hAnsi="Arial" w:cs="Arial"/>
                <w:color w:val="000000"/>
                <w:sz w:val="14"/>
                <w:szCs w:val="14"/>
              </w:rPr>
            </w:pPr>
          </w:p>
          <w:p w:rsidR="00602B0E" w:rsidRPr="003A443E" w:rsidRDefault="00602B0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602B0E" w:rsidRPr="003A443E" w:rsidRDefault="00602B0E">
            <w:pPr>
              <w:pStyle w:val="Text1"/>
              <w:spacing w:before="0" w:after="0"/>
              <w:ind w:left="284" w:hanging="284"/>
              <w:rPr>
                <w:rFonts w:ascii="Arial" w:hAnsi="Arial" w:cs="Arial"/>
                <w:b/>
                <w:bCs/>
                <w:color w:val="000000"/>
                <w:sz w:val="14"/>
                <w:szCs w:val="14"/>
              </w:rPr>
            </w:pPr>
            <w:r w:rsidRPr="003A443E">
              <w:rPr>
                <w:rFonts w:ascii="Arial" w:hAnsi="Arial" w:cs="Arial"/>
                <w:color w:val="000000"/>
                <w:sz w:val="14"/>
                <w:szCs w:val="14"/>
              </w:rPr>
              <w:t>c)   Se pertinente, indicare il nome del raggruppamento partecipante:</w:t>
            </w:r>
          </w:p>
          <w:p w:rsidR="00602B0E" w:rsidRPr="003A443E" w:rsidRDefault="00602B0E">
            <w:pPr>
              <w:pStyle w:val="Text1"/>
              <w:spacing w:before="0" w:after="0"/>
              <w:ind w:left="0"/>
              <w:rPr>
                <w:rFonts w:ascii="Arial" w:hAnsi="Arial" w:cs="Arial"/>
                <w:b/>
                <w:bCs/>
                <w:color w:val="000000"/>
                <w:sz w:val="14"/>
                <w:szCs w:val="14"/>
              </w:rPr>
            </w:pPr>
          </w:p>
          <w:p w:rsidR="00602B0E" w:rsidRPr="003A443E" w:rsidRDefault="00602B0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iCs/>
                <w:color w:val="000000"/>
                <w:sz w:val="14"/>
                <w:szCs w:val="14"/>
              </w:rPr>
              <w:t>b)</w:t>
            </w:r>
            <w:r w:rsidRPr="003A443E">
              <w:rPr>
                <w:rFonts w:ascii="Arial" w:hAnsi="Arial" w:cs="Arial"/>
                <w:color w:val="000000"/>
                <w:sz w:val="14"/>
                <w:szCs w:val="14"/>
              </w:rPr>
              <w:t xml:space="preserve"> e </w:t>
            </w:r>
            <w:r w:rsidRPr="003A443E">
              <w:rPr>
                <w:rFonts w:ascii="Arial" w:hAnsi="Arial" w:cs="Arial"/>
                <w:i/>
                <w:iCs/>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iCs/>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pStyle w:val="Text1"/>
              <w:spacing w:before="0" w:after="0"/>
              <w:ind w:left="0"/>
              <w:rPr>
                <w:rFonts w:ascii="Arial" w:hAnsi="Arial" w:cs="Arial"/>
                <w:color w:val="000000"/>
                <w:sz w:val="15"/>
                <w:szCs w:val="15"/>
              </w:rPr>
            </w:pPr>
          </w:p>
          <w:p w:rsidR="00602B0E" w:rsidRPr="003A443E" w:rsidRDefault="00602B0E">
            <w:pPr>
              <w:pStyle w:val="Text1"/>
              <w:spacing w:before="0" w:after="0"/>
              <w:ind w:left="0"/>
              <w:rPr>
                <w:rFonts w:ascii="Arial" w:hAnsi="Arial" w:cs="Arial"/>
                <w:color w:val="000000"/>
                <w:sz w:val="15"/>
                <w:szCs w:val="15"/>
              </w:rPr>
            </w:pPr>
          </w:p>
          <w:p w:rsidR="00602B0E" w:rsidRPr="003A443E" w:rsidRDefault="00602B0E">
            <w:pPr>
              <w:pStyle w:val="Text1"/>
              <w:spacing w:before="0" w:after="0"/>
              <w:ind w:left="0"/>
              <w:rPr>
                <w:rFonts w:ascii="Arial" w:hAnsi="Arial" w:cs="Arial"/>
                <w:color w:val="000000"/>
                <w:sz w:val="15"/>
                <w:szCs w:val="15"/>
              </w:rPr>
            </w:pPr>
          </w:p>
          <w:p w:rsidR="00602B0E" w:rsidRPr="003A443E" w:rsidRDefault="00602B0E">
            <w:pPr>
              <w:pStyle w:val="Text1"/>
              <w:spacing w:before="0" w:after="0"/>
              <w:ind w:left="0"/>
              <w:rPr>
                <w:rFonts w:ascii="Arial" w:hAnsi="Arial" w:cs="Arial"/>
                <w:color w:val="000000"/>
                <w:sz w:val="15"/>
                <w:szCs w:val="15"/>
              </w:rPr>
            </w:pPr>
          </w:p>
          <w:p w:rsidR="00602B0E" w:rsidRPr="003A443E" w:rsidRDefault="00602B0E">
            <w:pPr>
              <w:pStyle w:val="Text1"/>
              <w:spacing w:before="0" w:after="0"/>
              <w:ind w:left="0"/>
              <w:rPr>
                <w:rFonts w:ascii="Arial" w:hAnsi="Arial" w:cs="Arial"/>
                <w:color w:val="000000"/>
                <w:sz w:val="15"/>
                <w:szCs w:val="15"/>
              </w:rPr>
            </w:pPr>
          </w:p>
          <w:p w:rsidR="00602B0E" w:rsidRPr="003A443E" w:rsidRDefault="00602B0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602B0E" w:rsidRPr="003A443E" w:rsidRDefault="00602B0E">
            <w:pPr>
              <w:pStyle w:val="Text1"/>
              <w:spacing w:before="0" w:after="0"/>
              <w:ind w:left="0"/>
              <w:rPr>
                <w:rFonts w:ascii="Arial" w:hAnsi="Arial" w:cs="Arial"/>
                <w:color w:val="000000"/>
                <w:sz w:val="15"/>
                <w:szCs w:val="15"/>
              </w:rPr>
            </w:pPr>
          </w:p>
          <w:p w:rsidR="00602B0E" w:rsidRPr="003A443E" w:rsidRDefault="00602B0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602B0E" w:rsidRPr="003A443E" w:rsidRDefault="00602B0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602B0E" w:rsidRPr="003A443E" w:rsidRDefault="00602B0E">
            <w:pPr>
              <w:pStyle w:val="Text1"/>
              <w:spacing w:before="0" w:after="0"/>
              <w:ind w:left="0"/>
              <w:rPr>
                <w:rFonts w:ascii="Arial" w:hAnsi="Arial" w:cs="Arial"/>
                <w:color w:val="000000"/>
                <w:sz w:val="15"/>
                <w:szCs w:val="15"/>
              </w:rPr>
            </w:pPr>
          </w:p>
          <w:p w:rsidR="00602B0E" w:rsidRPr="003A443E" w:rsidRDefault="00602B0E">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602B0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pPr>
            <w:r>
              <w:rPr>
                <w:rFonts w:ascii="Arial" w:hAnsi="Arial" w:cs="Arial"/>
                <w:b/>
                <w:bCs/>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pPr>
            <w:r>
              <w:rPr>
                <w:rFonts w:ascii="Arial" w:hAnsi="Arial" w:cs="Arial"/>
                <w:b/>
                <w:bCs/>
                <w:sz w:val="15"/>
                <w:szCs w:val="15"/>
              </w:rPr>
              <w:t>Risposta:</w:t>
            </w:r>
          </w:p>
        </w:tc>
      </w:tr>
      <w:tr w:rsidR="00602B0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Text1"/>
              <w:ind w:left="0"/>
            </w:pPr>
            <w:r>
              <w:rPr>
                <w:rFonts w:ascii="Arial" w:hAnsi="Arial" w:cs="Arial"/>
                <w:sz w:val="15"/>
                <w:szCs w:val="15"/>
              </w:rPr>
              <w:t>[   ]</w:t>
            </w:r>
          </w:p>
        </w:tc>
      </w:tr>
    </w:tbl>
    <w:p w:rsidR="00602B0E" w:rsidRPr="00AA5F93" w:rsidRDefault="00602B0E">
      <w:pPr>
        <w:pStyle w:val="SectionTitle"/>
        <w:spacing w:before="0" w:after="0"/>
        <w:jc w:val="both"/>
        <w:rPr>
          <w:rFonts w:ascii="Arial" w:hAnsi="Arial" w:cs="Arial"/>
          <w:b w:val="0"/>
          <w:bCs w:val="0"/>
          <w:caps/>
          <w:sz w:val="10"/>
          <w:szCs w:val="10"/>
        </w:rPr>
      </w:pPr>
    </w:p>
    <w:p w:rsidR="00602B0E" w:rsidRPr="00AA5F93" w:rsidRDefault="00602B0E">
      <w:pPr>
        <w:pStyle w:val="SectionTitle"/>
        <w:spacing w:before="0" w:after="0"/>
        <w:jc w:val="both"/>
        <w:rPr>
          <w:rFonts w:ascii="Arial" w:hAnsi="Arial" w:cs="Arial"/>
          <w:b w:val="0"/>
          <w:bCs w:val="0"/>
          <w:caps/>
          <w:sz w:val="12"/>
          <w:szCs w:val="12"/>
        </w:rPr>
      </w:pPr>
    </w:p>
    <w:p w:rsidR="00602B0E" w:rsidRDefault="00602B0E" w:rsidP="00FB3543">
      <w:pPr>
        <w:pStyle w:val="SectionTitle"/>
        <w:spacing w:before="0" w:after="0"/>
        <w:rPr>
          <w:rFonts w:ascii="Arial" w:hAnsi="Arial" w:cs="Arial"/>
          <w:i/>
          <w:iCs/>
          <w:sz w:val="15"/>
          <w:szCs w:val="15"/>
        </w:rPr>
      </w:pPr>
      <w:r>
        <w:rPr>
          <w:rFonts w:ascii="Arial" w:hAnsi="Arial" w:cs="Arial"/>
          <w:b w:val="0"/>
          <w:bCs w:val="0"/>
          <w:caps/>
          <w:sz w:val="15"/>
          <w:szCs w:val="15"/>
        </w:rPr>
        <w:t>B: Informazioni sui rappresentanti dell'operatore economico</w:t>
      </w:r>
    </w:p>
    <w:p w:rsidR="00602B0E" w:rsidRPr="003A443E" w:rsidRDefault="00602B0E" w:rsidP="00FB3543">
      <w:pPr>
        <w:pBdr>
          <w:top w:val="single" w:sz="4" w:space="1" w:color="00000A"/>
          <w:left w:val="single" w:sz="4" w:space="4" w:color="00000A"/>
          <w:bottom w:val="single" w:sz="4" w:space="1" w:color="00000A"/>
          <w:right w:val="single" w:sz="4" w:space="0" w:color="00000A"/>
        </w:pBdr>
        <w:jc w:val="both"/>
        <w:rPr>
          <w:rFonts w:ascii="Arial" w:hAnsi="Arial" w:cs="Arial"/>
          <w:b/>
          <w:bCs/>
          <w:i/>
          <w:iCs/>
          <w:color w:val="000000"/>
          <w:sz w:val="15"/>
          <w:szCs w:val="15"/>
        </w:rPr>
      </w:pPr>
      <w:r w:rsidRPr="003A443E">
        <w:rPr>
          <w:rFonts w:ascii="Arial" w:hAnsi="Arial" w:cs="Arial"/>
          <w:i/>
          <w:iCs/>
          <w:color w:val="000000"/>
          <w:sz w:val="15"/>
          <w:szCs w:val="15"/>
        </w:rPr>
        <w:t>Se pertinente, indicare nome e indirizzo delle persone abilitate ad agire come rappresentanti,</w:t>
      </w:r>
      <w:r w:rsidRPr="003A443E">
        <w:rPr>
          <w:rFonts w:ascii="Arial" w:hAnsi="Arial" w:cs="Arial"/>
          <w:b/>
          <w:bCs/>
          <w:i/>
          <w:iCs/>
          <w:color w:val="000000"/>
          <w:sz w:val="15"/>
          <w:szCs w:val="15"/>
        </w:rPr>
        <w:t xml:space="preserve"> </w:t>
      </w:r>
      <w:r w:rsidRPr="003A443E">
        <w:rPr>
          <w:rFonts w:ascii="Arial" w:hAnsi="Arial" w:cs="Arial"/>
          <w:i/>
          <w:iCs/>
          <w:color w:val="000000"/>
          <w:sz w:val="15"/>
          <w:szCs w:val="15"/>
        </w:rPr>
        <w:t>ivi compresi procuratori e institori,</w:t>
      </w:r>
      <w:r w:rsidRPr="003A443E">
        <w:rPr>
          <w:rFonts w:ascii="Arial" w:hAnsi="Arial" w:cs="Arial"/>
          <w:b/>
          <w:bCs/>
          <w:i/>
          <w:iCs/>
          <w:color w:val="000000"/>
          <w:sz w:val="15"/>
          <w:szCs w:val="15"/>
        </w:rPr>
        <w:t xml:space="preserve"> </w:t>
      </w:r>
      <w:r w:rsidRPr="003A443E">
        <w:rPr>
          <w:rFonts w:ascii="Arial" w:hAnsi="Arial" w:cs="Arial"/>
          <w:i/>
          <w:iCs/>
          <w:color w:val="000000"/>
          <w:sz w:val="15"/>
          <w:szCs w:val="15"/>
        </w:rPr>
        <w:t>dell'operatore economico ai fini della procedura di appalto in oggetto; se intervengono più legali rappresentanti ripetere tante volte quanto necessario.</w:t>
      </w:r>
    </w:p>
    <w:tbl>
      <w:tblPr>
        <w:tblW w:w="0" w:type="auto"/>
        <w:tblInd w:w="-98" w:type="dxa"/>
        <w:tblLayout w:type="fixed"/>
        <w:tblCellMar>
          <w:left w:w="93" w:type="dxa"/>
        </w:tblCellMar>
        <w:tblLook w:val="0000"/>
      </w:tblPr>
      <w:tblGrid>
        <w:gridCol w:w="4644"/>
        <w:gridCol w:w="4644"/>
      </w:tblGrid>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Risposta:</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after="0"/>
            </w:pPr>
            <w:r>
              <w:rPr>
                <w:rFonts w:ascii="Arial" w:hAnsi="Arial" w:cs="Arial"/>
                <w:sz w:val="14"/>
                <w:szCs w:val="14"/>
              </w:rPr>
              <w:t>[…………….];</w:t>
            </w:r>
            <w:r>
              <w:rPr>
                <w:rFonts w:ascii="Arial" w:hAnsi="Arial" w:cs="Arial"/>
                <w:sz w:val="14"/>
                <w:szCs w:val="14"/>
              </w:rPr>
              <w:b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4"/>
                <w:szCs w:val="14"/>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after="0"/>
            </w:pPr>
            <w:r>
              <w:rPr>
                <w:rFonts w:ascii="Arial" w:hAnsi="Arial" w:cs="Arial"/>
                <w:sz w:val="14"/>
                <w:szCs w:val="14"/>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4"/>
                <w:szCs w:val="14"/>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4"/>
                <w:szCs w:val="14"/>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4"/>
                <w:szCs w:val="14"/>
              </w:rPr>
              <w:t>[………….…]</w:t>
            </w:r>
          </w:p>
        </w:tc>
      </w:tr>
    </w:tbl>
    <w:p w:rsidR="00602B0E" w:rsidRPr="003A443E" w:rsidRDefault="00602B0E" w:rsidP="00FB3543">
      <w:pPr>
        <w:pStyle w:val="SectionTitle"/>
        <w:spacing w:after="0"/>
        <w:rPr>
          <w:rFonts w:ascii="Arial" w:hAnsi="Arial" w:cs="Arial"/>
          <w:color w:val="000000"/>
          <w:sz w:val="15"/>
          <w:szCs w:val="15"/>
        </w:rPr>
      </w:pPr>
      <w:r>
        <w:rPr>
          <w:rFonts w:ascii="Arial" w:hAnsi="Arial" w:cs="Arial"/>
          <w:b w:val="0"/>
          <w:bCs w:val="0"/>
          <w:caps/>
          <w:sz w:val="14"/>
          <w:szCs w:val="14"/>
        </w:rPr>
        <w:t xml:space="preserve">C: Informazioni sull'affidamento SULLE Capacità di altri </w:t>
      </w:r>
      <w:r w:rsidRPr="003A443E">
        <w:rPr>
          <w:rFonts w:ascii="Arial" w:hAnsi="Arial" w:cs="Arial"/>
          <w:b w:val="0"/>
          <w:bCs w:val="0"/>
          <w:caps/>
          <w:color w:val="000000"/>
          <w:sz w:val="14"/>
          <w:szCs w:val="14"/>
        </w:rPr>
        <w:t>soggetti (</w:t>
      </w:r>
      <w:r w:rsidRPr="003A443E">
        <w:rPr>
          <w:rFonts w:ascii="Arial" w:hAnsi="Arial" w:cs="Arial"/>
          <w:b w:val="0"/>
          <w:bCs w:val="0"/>
          <w:smallCaps w:val="0"/>
          <w:color w:val="000000"/>
          <w:sz w:val="14"/>
          <w:szCs w:val="14"/>
        </w:rPr>
        <w:t>Articolo 89 del Codice - Avvalimento)</w:t>
      </w:r>
    </w:p>
    <w:tbl>
      <w:tblPr>
        <w:tblW w:w="0" w:type="auto"/>
        <w:tblInd w:w="-98" w:type="dxa"/>
        <w:tblLayout w:type="fixed"/>
        <w:tblCellMar>
          <w:left w:w="93" w:type="dxa"/>
        </w:tblCellMar>
        <w:tblLook w:val="0000"/>
      </w:tblPr>
      <w:tblGrid>
        <w:gridCol w:w="4644"/>
        <w:gridCol w:w="4644"/>
      </w:tblGrid>
      <w:tr w:rsidR="00602B0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color w:val="000000"/>
              </w:rPr>
            </w:pPr>
            <w:r w:rsidRPr="003A443E">
              <w:rPr>
                <w:rFonts w:ascii="Arial" w:hAnsi="Arial" w:cs="Arial"/>
                <w:b/>
                <w:bCs/>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color w:val="000000"/>
              </w:rPr>
            </w:pPr>
            <w:r w:rsidRPr="003A443E">
              <w:rPr>
                <w:rFonts w:ascii="Arial" w:hAnsi="Arial" w:cs="Arial"/>
                <w:b/>
                <w:bCs/>
                <w:color w:val="000000"/>
                <w:sz w:val="15"/>
                <w:szCs w:val="15"/>
              </w:rPr>
              <w:t>Risposta:</w:t>
            </w:r>
          </w:p>
        </w:tc>
      </w:tr>
      <w:tr w:rsidR="00602B0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b/>
                <w:b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602B0E" w:rsidRPr="003A443E" w:rsidRDefault="00602B0E">
            <w:pPr>
              <w:rPr>
                <w:rFonts w:ascii="Arial" w:hAnsi="Arial" w:cs="Arial"/>
                <w:color w:val="000000"/>
                <w:sz w:val="14"/>
                <w:szCs w:val="14"/>
              </w:rPr>
            </w:pPr>
            <w:r w:rsidRPr="003A443E">
              <w:rPr>
                <w:rFonts w:ascii="Arial" w:hAnsi="Arial" w:cs="Arial"/>
                <w:b/>
                <w:bCs/>
                <w:color w:val="000000"/>
                <w:sz w:val="14"/>
                <w:szCs w:val="14"/>
              </w:rPr>
              <w:t xml:space="preserve">In caso affermativo: </w:t>
            </w: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Indicare la denominazione degli operatori economici di cui si intende avvalersi:</w:t>
            </w:r>
          </w:p>
          <w:p w:rsidR="00602B0E" w:rsidRPr="003A443E" w:rsidRDefault="00602B0E" w:rsidP="00FD32EC">
            <w:pPr>
              <w:rPr>
                <w:color w:val="000000"/>
              </w:rPr>
            </w:pPr>
            <w:r w:rsidRPr="003A443E">
              <w:rPr>
                <w:rFonts w:ascii="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color w:val="000000"/>
                <w:sz w:val="15"/>
                <w:szCs w:val="15"/>
              </w:rPr>
            </w:pPr>
            <w:r w:rsidRPr="003A443E">
              <w:rPr>
                <w:rFonts w:ascii="Arial" w:hAnsi="Arial" w:cs="Arial"/>
                <w:color w:val="000000"/>
                <w:sz w:val="15"/>
                <w:szCs w:val="15"/>
              </w:rPr>
              <w:t>[ ]Sì [ ]No</w:t>
            </w:r>
          </w:p>
          <w:p w:rsidR="00602B0E" w:rsidRDefault="00602B0E">
            <w:pPr>
              <w:rPr>
                <w:rFonts w:ascii="Arial" w:hAnsi="Arial" w:cs="Arial"/>
                <w:color w:val="000000"/>
                <w:sz w:val="15"/>
                <w:szCs w:val="15"/>
              </w:rPr>
            </w:pPr>
          </w:p>
          <w:p w:rsidR="00602B0E" w:rsidRPr="003A443E" w:rsidRDefault="00602B0E">
            <w:pPr>
              <w:rPr>
                <w:rFonts w:ascii="Arial" w:hAnsi="Arial" w:cs="Arial"/>
                <w:color w:val="000000"/>
                <w:sz w:val="15"/>
                <w:szCs w:val="15"/>
              </w:rPr>
            </w:pPr>
          </w:p>
          <w:p w:rsidR="00602B0E" w:rsidRPr="003A443E" w:rsidRDefault="00602B0E" w:rsidP="00CA04F3">
            <w:pPr>
              <w:spacing w:after="240"/>
              <w:rPr>
                <w:rFonts w:ascii="Arial" w:hAnsi="Arial" w:cs="Arial"/>
                <w:color w:val="000000"/>
                <w:sz w:val="14"/>
                <w:szCs w:val="14"/>
              </w:rPr>
            </w:pPr>
            <w:r w:rsidRPr="003A443E">
              <w:rPr>
                <w:rFonts w:ascii="Arial" w:hAnsi="Arial" w:cs="Arial"/>
                <w:color w:val="000000"/>
                <w:sz w:val="14"/>
                <w:szCs w:val="14"/>
              </w:rPr>
              <w:t>[………….…]</w:t>
            </w:r>
          </w:p>
          <w:p w:rsidR="00602B0E" w:rsidRPr="003A443E" w:rsidRDefault="00602B0E" w:rsidP="00CA04F3">
            <w:pPr>
              <w:spacing w:after="240"/>
              <w:rPr>
                <w:color w:val="000000"/>
              </w:rPr>
            </w:pPr>
            <w:r w:rsidRPr="003A443E">
              <w:rPr>
                <w:rFonts w:ascii="Arial" w:hAnsi="Arial" w:cs="Arial"/>
                <w:color w:val="000000"/>
                <w:sz w:val="14"/>
                <w:szCs w:val="14"/>
              </w:rPr>
              <w:t>[………….…]</w:t>
            </w:r>
          </w:p>
        </w:tc>
      </w:tr>
    </w:tbl>
    <w:p w:rsidR="00602B0E" w:rsidRPr="003A443E" w:rsidRDefault="00602B0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bCs/>
          <w:i/>
          <w:iCs/>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bCs/>
          <w:color w:val="000000"/>
          <w:sz w:val="12"/>
          <w:szCs w:val="12"/>
        </w:rPr>
        <w:t xml:space="preserve">sezioni A e B della </w:t>
      </w:r>
      <w:r>
        <w:rPr>
          <w:rFonts w:ascii="Arial" w:hAnsi="Arial" w:cs="Arial"/>
          <w:b/>
          <w:bCs/>
          <w:color w:val="000000"/>
          <w:sz w:val="12"/>
          <w:szCs w:val="12"/>
        </w:rPr>
        <w:t xml:space="preserve">presente parte, dalla parte III, dalla parte IV ove pertinente e dalla parte </w:t>
      </w:r>
      <w:r w:rsidRPr="003A443E">
        <w:rPr>
          <w:rFonts w:ascii="Arial" w:hAnsi="Arial" w:cs="Arial"/>
          <w:b/>
          <w:bCs/>
          <w:color w:val="000000"/>
          <w:sz w:val="12"/>
          <w:szCs w:val="12"/>
        </w:rPr>
        <w:t>V</w:t>
      </w:r>
      <w:r>
        <w:rPr>
          <w:rFonts w:ascii="Arial" w:hAnsi="Arial" w:cs="Arial"/>
          <w:b/>
          <w:bCs/>
          <w:color w:val="000000"/>
          <w:sz w:val="12"/>
          <w:szCs w:val="12"/>
        </w:rPr>
        <w:t>I</w:t>
      </w:r>
      <w:r w:rsidRPr="003A443E">
        <w:rPr>
          <w:rFonts w:ascii="Arial" w:hAnsi="Arial" w:cs="Arial"/>
          <w:b/>
          <w:bCs/>
          <w:color w:val="000000"/>
          <w:sz w:val="12"/>
          <w:szCs w:val="12"/>
        </w:rPr>
        <w:t>.</w:t>
      </w:r>
    </w:p>
    <w:p w:rsidR="00602B0E" w:rsidRDefault="00602B0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602B0E" w:rsidRDefault="00602B0E" w:rsidP="00F351F0">
      <w:pPr>
        <w:pStyle w:val="ChapterTitle"/>
        <w:spacing w:before="0" w:after="0"/>
        <w:jc w:val="left"/>
        <w:rPr>
          <w:rFonts w:ascii="Arial" w:hAnsi="Arial" w:cs="Arial"/>
          <w:b w:val="0"/>
          <w:bCs w:val="0"/>
          <w:caps/>
          <w:sz w:val="14"/>
          <w:szCs w:val="14"/>
        </w:rPr>
      </w:pPr>
    </w:p>
    <w:p w:rsidR="00602B0E" w:rsidRPr="003A443E" w:rsidRDefault="00602B0E" w:rsidP="00FB3543">
      <w:pPr>
        <w:pStyle w:val="ChapterTitle"/>
        <w:spacing w:before="0" w:after="0"/>
        <w:rPr>
          <w:rFonts w:ascii="Arial" w:hAnsi="Arial" w:cs="Arial"/>
          <w:color w:val="000000"/>
          <w:sz w:val="15"/>
          <w:szCs w:val="15"/>
        </w:rPr>
      </w:pPr>
      <w:r>
        <w:rPr>
          <w:rFonts w:ascii="Arial" w:hAnsi="Arial" w:cs="Arial"/>
          <w:b w:val="0"/>
          <w:bCs w:val="0"/>
          <w:caps/>
          <w:sz w:val="14"/>
          <w:szCs w:val="14"/>
        </w:rPr>
        <w:t xml:space="preserve">D: Informazioni concernenti i </w:t>
      </w:r>
      <w:r w:rsidRPr="003A443E">
        <w:rPr>
          <w:rFonts w:ascii="Arial" w:hAnsi="Arial" w:cs="Arial"/>
          <w:b w:val="0"/>
          <w:bCs w:val="0"/>
          <w:caps/>
          <w:color w:val="000000"/>
          <w:sz w:val="14"/>
          <w:szCs w:val="14"/>
        </w:rPr>
        <w:t>subappaltatori sulle cui capacità l'operatore economico non fa  affidamento (</w:t>
      </w:r>
      <w:r w:rsidRPr="003A443E">
        <w:rPr>
          <w:rFonts w:ascii="Arial" w:hAnsi="Arial" w:cs="Arial"/>
          <w:b w:val="0"/>
          <w:bCs w:val="0"/>
          <w:smallCaps/>
          <w:color w:val="000000"/>
          <w:sz w:val="14"/>
          <w:szCs w:val="14"/>
        </w:rPr>
        <w:t>Articolo 105 del Codice - Subappalto)</w:t>
      </w:r>
    </w:p>
    <w:p w:rsidR="00602B0E" w:rsidRPr="00AA5F93" w:rsidRDefault="00602B0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98" w:type="dxa"/>
        <w:tblLayout w:type="fixed"/>
        <w:tblCellMar>
          <w:left w:w="93" w:type="dxa"/>
        </w:tblCellMar>
        <w:tblLook w:val="0000"/>
      </w:tblPr>
      <w:tblGrid>
        <w:gridCol w:w="4644"/>
        <w:gridCol w:w="4683"/>
      </w:tblGrid>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Risposta:</w:t>
            </w:r>
          </w:p>
        </w:tc>
      </w:tr>
      <w:tr w:rsidR="00602B0E" w:rsidRPr="003A443E">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b/>
                <w:bCs/>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bCs/>
                <w:color w:val="000000"/>
                <w:sz w:val="15"/>
                <w:szCs w:val="15"/>
              </w:rPr>
              <w:t xml:space="preserve"> </w:t>
            </w:r>
          </w:p>
          <w:p w:rsidR="00602B0E" w:rsidRPr="003A443E" w:rsidRDefault="00602B0E">
            <w:pPr>
              <w:rPr>
                <w:rFonts w:ascii="Arial" w:hAnsi="Arial" w:cs="Arial"/>
                <w:color w:val="000000"/>
                <w:sz w:val="15"/>
                <w:szCs w:val="15"/>
              </w:rPr>
            </w:pPr>
            <w:r w:rsidRPr="003A443E">
              <w:rPr>
                <w:rFonts w:ascii="Arial" w:hAnsi="Arial" w:cs="Arial"/>
                <w:b/>
                <w:bCs/>
                <w:color w:val="000000"/>
                <w:sz w:val="15"/>
                <w:szCs w:val="15"/>
              </w:rPr>
              <w:t>In caso affermativo:</w:t>
            </w:r>
          </w:p>
          <w:p w:rsidR="00602B0E" w:rsidRPr="003A443E" w:rsidRDefault="00602B0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602B0E" w:rsidRPr="003A443E" w:rsidRDefault="00602B0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b/>
                <w:bCs/>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602B0E" w:rsidRPr="003A443E" w:rsidRDefault="00602B0E">
            <w:pPr>
              <w:rPr>
                <w:rFonts w:ascii="Arial" w:hAnsi="Arial" w:cs="Arial"/>
                <w:b/>
                <w:bCs/>
                <w:color w:val="000000"/>
                <w:sz w:val="15"/>
                <w:szCs w:val="15"/>
              </w:rPr>
            </w:pPr>
          </w:p>
          <w:p w:rsidR="00602B0E" w:rsidRPr="003A443E" w:rsidRDefault="00602B0E">
            <w:pPr>
              <w:rPr>
                <w:rFonts w:ascii="Arial" w:hAnsi="Arial" w:cs="Arial"/>
                <w:color w:val="000000"/>
                <w:sz w:val="15"/>
                <w:szCs w:val="15"/>
              </w:rPr>
            </w:pPr>
            <w:r w:rsidRPr="003A443E">
              <w:rPr>
                <w:rFonts w:ascii="Arial" w:hAnsi="Arial" w:cs="Arial"/>
                <w:color w:val="000000"/>
                <w:sz w:val="15"/>
                <w:szCs w:val="15"/>
              </w:rPr>
              <w:t xml:space="preserve"> [……………….]    [……………….]</w:t>
            </w:r>
          </w:p>
          <w:p w:rsidR="00602B0E" w:rsidRDefault="00602B0E">
            <w:pPr>
              <w:rPr>
                <w:rFonts w:ascii="Arial" w:hAnsi="Arial" w:cs="Arial"/>
                <w:color w:val="000000"/>
                <w:sz w:val="15"/>
                <w:szCs w:val="15"/>
              </w:rPr>
            </w:pPr>
          </w:p>
          <w:p w:rsidR="00602B0E" w:rsidRPr="003A443E" w:rsidRDefault="00602B0E">
            <w:pPr>
              <w:rPr>
                <w:color w:val="000000"/>
              </w:rPr>
            </w:pPr>
            <w:r w:rsidRPr="003A443E">
              <w:rPr>
                <w:rFonts w:ascii="Arial" w:hAnsi="Arial" w:cs="Arial"/>
                <w:color w:val="000000"/>
                <w:sz w:val="15"/>
                <w:szCs w:val="15"/>
              </w:rPr>
              <w:t>[……………….]</w:t>
            </w:r>
          </w:p>
        </w:tc>
      </w:tr>
    </w:tbl>
    <w:p w:rsidR="00602B0E" w:rsidRPr="003A443E" w:rsidRDefault="00602B0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602B0E" w:rsidRDefault="00602B0E">
      <w:pPr>
        <w:spacing w:before="0"/>
        <w:rPr>
          <w:rFonts w:ascii="Arial" w:hAnsi="Arial" w:cs="Arial"/>
          <w:b/>
          <w:bCs/>
          <w:sz w:val="15"/>
          <w:szCs w:val="15"/>
        </w:rPr>
      </w:pPr>
    </w:p>
    <w:p w:rsidR="00602B0E" w:rsidRPr="003A443E" w:rsidRDefault="00602B0E">
      <w:pPr>
        <w:pStyle w:val="SectionTitle"/>
        <w:pageBreakBefore/>
        <w:rPr>
          <w:rFonts w:ascii="Arial" w:hAnsi="Arial" w:cs="Arial"/>
          <w:b w:val="0"/>
          <w:bCs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bCs w:val="0"/>
          <w:caps/>
          <w:color w:val="000000"/>
          <w:sz w:val="14"/>
          <w:szCs w:val="14"/>
        </w:rPr>
        <w:t>(</w:t>
      </w:r>
      <w:r w:rsidRPr="003A443E">
        <w:rPr>
          <w:rFonts w:ascii="Arial" w:hAnsi="Arial" w:cs="Arial"/>
          <w:b w:val="0"/>
          <w:bCs w:val="0"/>
          <w:smallCaps w:val="0"/>
          <w:color w:val="000000"/>
          <w:sz w:val="14"/>
          <w:szCs w:val="14"/>
        </w:rPr>
        <w:t>Articolo 80 del Codice)</w:t>
      </w:r>
    </w:p>
    <w:p w:rsidR="00602B0E" w:rsidRPr="003A443E" w:rsidRDefault="00602B0E">
      <w:pPr>
        <w:pStyle w:val="SectionTitle"/>
        <w:rPr>
          <w:rFonts w:ascii="Arial" w:hAnsi="Arial" w:cs="Arial"/>
          <w:color w:val="000000"/>
          <w:sz w:val="14"/>
          <w:szCs w:val="14"/>
        </w:rPr>
      </w:pPr>
      <w:r w:rsidRPr="003A443E">
        <w:rPr>
          <w:rFonts w:ascii="Arial" w:hAnsi="Arial" w:cs="Arial"/>
          <w:b w:val="0"/>
          <w:bCs w:val="0"/>
          <w:caps/>
          <w:color w:val="000000"/>
          <w:sz w:val="15"/>
          <w:szCs w:val="15"/>
        </w:rPr>
        <w:t>A: Motivi legati a condanne penali</w:t>
      </w:r>
    </w:p>
    <w:p w:rsidR="00602B0E" w:rsidRPr="003A443E" w:rsidRDefault="00602B0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602B0E" w:rsidRPr="003A443E" w:rsidRDefault="00602B0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
          <w:rFonts w:ascii="Arial" w:hAnsi="Arial" w:cs="Arial"/>
          <w:color w:val="000000"/>
          <w:sz w:val="14"/>
          <w:szCs w:val="14"/>
        </w:rPr>
        <w:footnoteReference w:id="12"/>
      </w:r>
      <w:r w:rsidRPr="003A443E">
        <w:rPr>
          <w:rFonts w:ascii="Arial" w:hAnsi="Arial" w:cs="Arial"/>
          <w:color w:val="000000"/>
          <w:sz w:val="14"/>
          <w:szCs w:val="14"/>
        </w:rPr>
        <w:t>)</w:t>
      </w:r>
    </w:p>
    <w:p w:rsidR="00602B0E" w:rsidRPr="003A443E" w:rsidRDefault="00602B0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
          <w:rFonts w:ascii="Arial" w:hAnsi="Arial" w:cs="Arial"/>
          <w:color w:val="000000"/>
          <w:sz w:val="14"/>
          <w:szCs w:val="14"/>
        </w:rPr>
        <w:footnoteReference w:id="13"/>
      </w:r>
      <w:r w:rsidRPr="003A443E">
        <w:rPr>
          <w:rFonts w:ascii="Arial" w:hAnsi="Arial" w:cs="Arial"/>
          <w:color w:val="000000"/>
          <w:sz w:val="14"/>
          <w:szCs w:val="14"/>
        </w:rPr>
        <w:t>)</w:t>
      </w:r>
    </w:p>
    <w:p w:rsidR="00602B0E" w:rsidRPr="003A443E" w:rsidRDefault="00602B0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602B0E" w:rsidRPr="003A443E" w:rsidRDefault="00602B0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
          <w:rFonts w:ascii="Arial" w:hAnsi="Arial" w:cs="Arial"/>
          <w:color w:val="000000"/>
          <w:sz w:val="14"/>
          <w:szCs w:val="14"/>
        </w:rPr>
        <w:footnoteReference w:id="15"/>
      </w:r>
      <w:r w:rsidRPr="003A443E">
        <w:rPr>
          <w:rFonts w:ascii="Arial" w:hAnsi="Arial" w:cs="Arial"/>
          <w:color w:val="000000"/>
          <w:sz w:val="14"/>
          <w:szCs w:val="14"/>
        </w:rPr>
        <w:t>);</w:t>
      </w:r>
    </w:p>
    <w:p w:rsidR="00602B0E" w:rsidRPr="003A443E" w:rsidRDefault="00602B0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FootnoteReference"/>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602B0E" w:rsidRPr="003A443E" w:rsidRDefault="00602B0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
          <w:rFonts w:ascii="Arial" w:hAnsi="Arial" w:cs="Arial"/>
          <w:color w:val="000000"/>
          <w:sz w:val="14"/>
          <w:szCs w:val="14"/>
        </w:rPr>
        <w:footnoteReference w:id="17"/>
      </w:r>
      <w:r w:rsidRPr="003A443E">
        <w:rPr>
          <w:rFonts w:ascii="Arial" w:hAnsi="Arial" w:cs="Arial"/>
          <w:color w:val="000000"/>
          <w:sz w:val="14"/>
          <w:szCs w:val="14"/>
        </w:rPr>
        <w:t>)</w:t>
      </w:r>
    </w:p>
    <w:p w:rsidR="00602B0E" w:rsidRPr="003A443E" w:rsidRDefault="00602B0E"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602B0E" w:rsidRPr="003A443E" w:rsidRDefault="00602B0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iCs/>
          <w:color w:val="000000"/>
          <w:sz w:val="14"/>
          <w:szCs w:val="14"/>
        </w:rPr>
        <w:t>g</w:t>
      </w:r>
      <w:r w:rsidRPr="003A443E">
        <w:rPr>
          <w:rFonts w:ascii="Arial" w:hAnsi="Arial" w:cs="Arial"/>
          <w:color w:val="000000"/>
          <w:sz w:val="14"/>
          <w:szCs w:val="14"/>
        </w:rPr>
        <w:t xml:space="preserve">) articolo 80, comma 1, del Codice); </w:t>
      </w:r>
    </w:p>
    <w:tbl>
      <w:tblPr>
        <w:tblW w:w="0" w:type="auto"/>
        <w:tblInd w:w="-98" w:type="dxa"/>
        <w:tblLayout w:type="fixed"/>
        <w:tblCellMar>
          <w:left w:w="93" w:type="dxa"/>
        </w:tblCellMar>
        <w:tblLook w:val="0000"/>
      </w:tblPr>
      <w:tblGrid>
        <w:gridCol w:w="4530"/>
        <w:gridCol w:w="4758"/>
      </w:tblGrid>
      <w:tr w:rsidR="00602B0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02B0E" w:rsidRPr="00EB45DC" w:rsidRDefault="00602B0E" w:rsidP="00FB3543">
            <w:pPr>
              <w:spacing w:after="0"/>
              <w:jc w:val="both"/>
              <w:rPr>
                <w:color w:val="000000"/>
              </w:rPr>
            </w:pPr>
            <w:r w:rsidRPr="00EB45DC">
              <w:rPr>
                <w:rFonts w:ascii="Arial" w:hAnsi="Arial" w:cs="Arial"/>
                <w:b/>
                <w:bCs/>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02B0E" w:rsidRPr="00EB45DC" w:rsidRDefault="00602B0E">
            <w:pPr>
              <w:spacing w:after="0"/>
              <w:rPr>
                <w:color w:val="000000"/>
              </w:rPr>
            </w:pPr>
            <w:r w:rsidRPr="00EB45DC">
              <w:rPr>
                <w:rFonts w:ascii="Arial" w:hAnsi="Arial" w:cs="Arial"/>
                <w:b/>
                <w:bCs/>
                <w:color w:val="000000"/>
                <w:sz w:val="14"/>
                <w:szCs w:val="14"/>
              </w:rPr>
              <w:t>Risposta:</w:t>
            </w:r>
          </w:p>
        </w:tc>
      </w:tr>
      <w:tr w:rsidR="00602B0E">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02B0E" w:rsidRPr="00EB45DC" w:rsidRDefault="00602B0E"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bCs/>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602B0E" w:rsidRPr="00EB45DC" w:rsidRDefault="00602B0E" w:rsidP="00F575CF">
            <w:pPr>
              <w:rPr>
                <w:rStyle w:val="small"/>
                <w:color w:val="000000"/>
              </w:rPr>
            </w:pPr>
          </w:p>
          <w:p w:rsidR="00602B0E" w:rsidRPr="00EB45DC" w:rsidRDefault="00602B0E"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02B0E" w:rsidRPr="00EB45DC" w:rsidRDefault="00602B0E">
            <w:pPr>
              <w:spacing w:after="0"/>
              <w:rPr>
                <w:rFonts w:ascii="Arial" w:hAnsi="Arial" w:cs="Arial"/>
                <w:color w:val="000000"/>
                <w:sz w:val="14"/>
                <w:szCs w:val="14"/>
              </w:rPr>
            </w:pPr>
            <w:r w:rsidRPr="00EB45DC">
              <w:rPr>
                <w:rFonts w:ascii="Arial" w:hAnsi="Arial" w:cs="Arial"/>
                <w:color w:val="000000"/>
                <w:sz w:val="14"/>
                <w:szCs w:val="14"/>
              </w:rPr>
              <w:t>[ ] Sì [ ] No</w:t>
            </w:r>
          </w:p>
          <w:p w:rsidR="00602B0E" w:rsidRPr="00EB45DC" w:rsidRDefault="00602B0E">
            <w:pPr>
              <w:spacing w:after="0"/>
              <w:rPr>
                <w:rFonts w:ascii="Arial" w:hAnsi="Arial" w:cs="Arial"/>
                <w:color w:val="000000"/>
                <w:sz w:val="14"/>
                <w:szCs w:val="14"/>
              </w:rPr>
            </w:pPr>
          </w:p>
          <w:p w:rsidR="00602B0E" w:rsidRPr="00EB45DC" w:rsidRDefault="00602B0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02B0E" w:rsidRPr="00EB45DC" w:rsidRDefault="00602B0E">
            <w:pPr>
              <w:spacing w:after="0"/>
              <w:rPr>
                <w:color w:val="000000"/>
              </w:rPr>
            </w:pPr>
            <w:r w:rsidRPr="00EB45DC">
              <w:rPr>
                <w:rFonts w:ascii="Arial" w:hAnsi="Arial" w:cs="Arial"/>
                <w:color w:val="000000"/>
                <w:sz w:val="14"/>
                <w:szCs w:val="14"/>
              </w:rPr>
              <w:t>[…………….…][………………][……..………][…..……..…] (</w:t>
            </w:r>
            <w:r w:rsidRPr="00EB45DC">
              <w:rPr>
                <w:rStyle w:val="FootnoteReference"/>
                <w:rFonts w:ascii="Arial" w:hAnsi="Arial" w:cs="Arial"/>
                <w:color w:val="000000"/>
                <w:sz w:val="14"/>
                <w:szCs w:val="14"/>
              </w:rPr>
              <w:footnoteReference w:id="18"/>
            </w:r>
            <w:r w:rsidRPr="00EB45DC">
              <w:rPr>
                <w:rFonts w:ascii="Arial" w:hAnsi="Arial" w:cs="Arial"/>
                <w:color w:val="000000"/>
                <w:sz w:val="14"/>
                <w:szCs w:val="14"/>
              </w:rPr>
              <w:t>)</w:t>
            </w:r>
          </w:p>
        </w:tc>
      </w:tr>
      <w:tr w:rsidR="00602B0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02B0E" w:rsidRPr="00EB45DC" w:rsidRDefault="00602B0E">
            <w:pPr>
              <w:spacing w:after="0"/>
              <w:rPr>
                <w:rFonts w:ascii="Arial" w:hAnsi="Arial" w:cs="Arial"/>
                <w:color w:val="000000"/>
                <w:sz w:val="14"/>
                <w:szCs w:val="14"/>
              </w:rPr>
            </w:pPr>
            <w:r w:rsidRPr="00EB45DC">
              <w:rPr>
                <w:rFonts w:ascii="Arial" w:hAnsi="Arial" w:cs="Arial"/>
                <w:b/>
                <w:bCs/>
                <w:color w:val="000000"/>
                <w:sz w:val="14"/>
                <w:szCs w:val="14"/>
              </w:rPr>
              <w:t>In caso affermativo</w:t>
            </w:r>
            <w:r w:rsidRPr="00EB45DC">
              <w:rPr>
                <w:rFonts w:ascii="Arial" w:hAnsi="Arial" w:cs="Arial"/>
                <w:color w:val="000000"/>
                <w:sz w:val="14"/>
                <w:szCs w:val="14"/>
              </w:rPr>
              <w:t>, indicare (</w:t>
            </w:r>
            <w:r w:rsidRPr="00EB45DC">
              <w:rPr>
                <w:rStyle w:val="FootnoteReference"/>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602B0E" w:rsidRPr="00EB45DC" w:rsidRDefault="00602B0E" w:rsidP="00FB3543">
            <w:pPr>
              <w:pStyle w:val="ListParagraph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iCs/>
                <w:color w:val="000000"/>
                <w:sz w:val="14"/>
                <w:szCs w:val="14"/>
              </w:rPr>
              <w:t>a)</w:t>
            </w:r>
            <w:r w:rsidRPr="00EB45DC">
              <w:rPr>
                <w:rFonts w:ascii="Arial" w:hAnsi="Arial" w:cs="Arial"/>
                <w:color w:val="000000"/>
                <w:sz w:val="14"/>
                <w:szCs w:val="14"/>
              </w:rPr>
              <w:t xml:space="preserve"> a </w:t>
            </w:r>
            <w:r w:rsidRPr="00EB45DC">
              <w:rPr>
                <w:rFonts w:ascii="Arial" w:hAnsi="Arial" w:cs="Arial"/>
                <w:i/>
                <w:iCs/>
                <w:color w:val="000000"/>
                <w:sz w:val="14"/>
                <w:szCs w:val="14"/>
              </w:rPr>
              <w:t>g)</w:t>
            </w:r>
            <w:r w:rsidRPr="00EB45DC">
              <w:rPr>
                <w:rFonts w:ascii="Arial" w:hAnsi="Arial" w:cs="Arial"/>
                <w:color w:val="000000"/>
                <w:sz w:val="14"/>
                <w:szCs w:val="14"/>
              </w:rPr>
              <w:t xml:space="preserve"> del Codice e i motivi di condanna,</w:t>
            </w:r>
          </w:p>
          <w:p w:rsidR="00602B0E" w:rsidRPr="00EB45DC" w:rsidRDefault="00602B0E">
            <w:pPr>
              <w:pStyle w:val="ListParagraph1"/>
              <w:spacing w:after="0"/>
              <w:rPr>
                <w:rFonts w:ascii="Arial" w:hAnsi="Arial" w:cs="Arial"/>
                <w:color w:val="000000"/>
                <w:sz w:val="14"/>
                <w:szCs w:val="14"/>
              </w:rPr>
            </w:pPr>
          </w:p>
          <w:p w:rsidR="00602B0E" w:rsidRPr="00EB45DC" w:rsidRDefault="00602B0E">
            <w:pPr>
              <w:spacing w:after="0"/>
              <w:rPr>
                <w:rFonts w:ascii="Arial" w:hAnsi="Arial" w:cs="Arial"/>
                <w:b/>
                <w:bCs/>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602B0E" w:rsidRPr="00EB45DC" w:rsidRDefault="00602B0E" w:rsidP="009644B4">
            <w:pPr>
              <w:spacing w:after="0"/>
              <w:jc w:val="both"/>
              <w:rPr>
                <w:rFonts w:ascii="Arial" w:hAnsi="Arial" w:cs="Arial"/>
                <w:color w:val="000000"/>
                <w:sz w:val="14"/>
                <w:szCs w:val="14"/>
              </w:rPr>
            </w:pPr>
            <w:r w:rsidRPr="00EB45DC">
              <w:rPr>
                <w:rFonts w:ascii="Arial" w:hAnsi="Arial" w:cs="Arial"/>
                <w:b/>
                <w:bCs/>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bCs/>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02B0E" w:rsidRPr="00EB45DC" w:rsidRDefault="00602B0E">
            <w:pPr>
              <w:spacing w:after="0"/>
              <w:rPr>
                <w:rFonts w:ascii="Arial" w:hAnsi="Arial" w:cs="Arial"/>
                <w:color w:val="000000"/>
                <w:sz w:val="14"/>
                <w:szCs w:val="14"/>
              </w:rPr>
            </w:pPr>
          </w:p>
          <w:p w:rsidR="00602B0E" w:rsidRPr="00EB45DC" w:rsidRDefault="00602B0E">
            <w:pPr>
              <w:spacing w:after="0"/>
              <w:rPr>
                <w:rFonts w:ascii="Arial" w:hAnsi="Arial" w:cs="Arial"/>
                <w:color w:val="000000"/>
                <w:sz w:val="14"/>
                <w:szCs w:val="14"/>
              </w:rPr>
            </w:pPr>
          </w:p>
          <w:p w:rsidR="00602B0E" w:rsidRPr="00EB45DC" w:rsidRDefault="00602B0E">
            <w:pPr>
              <w:spacing w:after="0"/>
              <w:rPr>
                <w:rFonts w:ascii="Arial" w:hAnsi="Arial" w:cs="Arial"/>
                <w:color w:val="000000"/>
                <w:sz w:val="14"/>
                <w:szCs w:val="14"/>
              </w:rPr>
            </w:pPr>
          </w:p>
          <w:p w:rsidR="00602B0E" w:rsidRPr="00EB45DC" w:rsidRDefault="00602B0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iCs/>
                <w:color w:val="000000"/>
                <w:sz w:val="14"/>
                <w:szCs w:val="14"/>
                <w:vertAlign w:val="superscript"/>
              </w:rPr>
              <w:t xml:space="preserve"> </w:t>
            </w:r>
            <w:r w:rsidRPr="00EB45DC">
              <w:rPr>
                <w:rFonts w:ascii="Arial" w:hAnsi="Arial" w:cs="Arial"/>
                <w:color w:val="000000"/>
                <w:sz w:val="14"/>
                <w:szCs w:val="14"/>
              </w:rPr>
              <w:br/>
            </w:r>
          </w:p>
          <w:p w:rsidR="00602B0E" w:rsidRPr="00EB45DC" w:rsidRDefault="00602B0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602B0E" w:rsidRPr="00EB45DC" w:rsidRDefault="00602B0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602B0E">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
                <w:rFonts w:ascii="Arial" w:hAnsi="Arial" w:cs="Arial"/>
                <w:sz w:val="14"/>
                <w:szCs w:val="14"/>
              </w:rPr>
              <w:footnoteReference w:id="20"/>
            </w:r>
            <w:r>
              <w:rPr>
                <w:rFonts w:ascii="Arial" w:hAnsi="Arial" w:cs="Arial"/>
                <w:sz w:val="14"/>
                <w:szCs w:val="14"/>
              </w:rPr>
              <w:t xml:space="preserve"> </w:t>
            </w:r>
            <w:r>
              <w:rPr>
                <w:rFonts w:ascii="Arial" w:hAnsi="Arial" w:cs="Arial"/>
                <w:b/>
                <w:bCs/>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bCs/>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after="0"/>
              <w:rPr>
                <w:rFonts w:ascii="Arial" w:hAnsi="Arial" w:cs="Arial"/>
                <w:sz w:val="14"/>
                <w:szCs w:val="14"/>
              </w:rPr>
            </w:pPr>
          </w:p>
          <w:p w:rsidR="00602B0E" w:rsidRDefault="00602B0E">
            <w:pPr>
              <w:spacing w:after="0"/>
              <w:rPr>
                <w:rFonts w:ascii="Arial" w:hAnsi="Arial" w:cs="Arial"/>
                <w:sz w:val="14"/>
                <w:szCs w:val="14"/>
              </w:rPr>
            </w:pPr>
            <w:r>
              <w:rPr>
                <w:rFonts w:ascii="Arial" w:hAnsi="Arial" w:cs="Arial"/>
                <w:sz w:val="14"/>
                <w:szCs w:val="14"/>
              </w:rPr>
              <w:t>[ ] Sì [ ] No</w:t>
            </w:r>
          </w:p>
        </w:tc>
      </w:tr>
      <w:tr w:rsidR="00602B0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spacing w:after="0"/>
              <w:rPr>
                <w:rFonts w:ascii="Arial" w:hAnsi="Arial" w:cs="Arial"/>
                <w:color w:val="000000"/>
                <w:sz w:val="14"/>
                <w:szCs w:val="14"/>
              </w:rPr>
            </w:pPr>
            <w:r w:rsidRPr="003A443E">
              <w:rPr>
                <w:rFonts w:ascii="Arial" w:hAnsi="Arial" w:cs="Arial"/>
                <w:b/>
                <w:bCs/>
                <w:color w:val="000000"/>
                <w:sz w:val="14"/>
                <w:szCs w:val="14"/>
              </w:rPr>
              <w:t>In caso affermativo</w:t>
            </w:r>
            <w:r w:rsidRPr="003A443E">
              <w:rPr>
                <w:rFonts w:ascii="Arial" w:hAnsi="Arial" w:cs="Arial"/>
                <w:color w:val="000000"/>
                <w:sz w:val="14"/>
                <w:szCs w:val="14"/>
              </w:rPr>
              <w:t>, indicare:</w:t>
            </w:r>
          </w:p>
          <w:p w:rsidR="00602B0E" w:rsidRPr="003A443E" w:rsidRDefault="00602B0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602B0E" w:rsidRPr="003A443E" w:rsidRDefault="00602B0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602B0E" w:rsidRPr="003A443E" w:rsidRDefault="00602B0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602B0E" w:rsidRPr="003A443E" w:rsidRDefault="00602B0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602B0E" w:rsidRPr="003A443E" w:rsidRDefault="00602B0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602B0E" w:rsidRPr="003A443E" w:rsidRDefault="00602B0E" w:rsidP="005309A4">
            <w:pPr>
              <w:tabs>
                <w:tab w:val="left" w:pos="304"/>
              </w:tabs>
              <w:spacing w:after="0"/>
              <w:jc w:val="both"/>
              <w:rPr>
                <w:rFonts w:ascii="Arial" w:hAnsi="Arial" w:cs="Arial"/>
                <w:color w:val="000000"/>
                <w:sz w:val="14"/>
                <w:szCs w:val="14"/>
              </w:rPr>
            </w:pPr>
          </w:p>
          <w:p w:rsidR="00602B0E" w:rsidRPr="003A443E" w:rsidRDefault="00602B0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602B0E" w:rsidRPr="003A443E" w:rsidRDefault="00602B0E" w:rsidP="005309A4">
            <w:pPr>
              <w:tabs>
                <w:tab w:val="left" w:pos="304"/>
              </w:tabs>
              <w:spacing w:after="0"/>
              <w:jc w:val="both"/>
              <w:rPr>
                <w:rFonts w:ascii="Arial" w:hAnsi="Arial" w:cs="Arial"/>
                <w:color w:val="000000"/>
                <w:sz w:val="14"/>
                <w:szCs w:val="14"/>
              </w:rPr>
            </w:pPr>
          </w:p>
          <w:p w:rsidR="00602B0E" w:rsidRPr="003A443E" w:rsidRDefault="00602B0E" w:rsidP="005309A4">
            <w:pPr>
              <w:tabs>
                <w:tab w:val="left" w:pos="304"/>
              </w:tabs>
              <w:spacing w:after="0"/>
              <w:jc w:val="both"/>
              <w:rPr>
                <w:rFonts w:ascii="Arial" w:hAnsi="Arial" w:cs="Arial"/>
                <w:color w:val="000000"/>
                <w:sz w:val="14"/>
                <w:szCs w:val="14"/>
              </w:rPr>
            </w:pPr>
          </w:p>
          <w:p w:rsidR="00602B0E" w:rsidRPr="003A443E" w:rsidRDefault="00602B0E"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spacing w:after="0"/>
              <w:rPr>
                <w:rFonts w:ascii="Arial" w:hAnsi="Arial" w:cs="Arial"/>
                <w:color w:val="000000"/>
                <w:sz w:val="14"/>
                <w:szCs w:val="14"/>
              </w:rPr>
            </w:pPr>
          </w:p>
          <w:p w:rsidR="00602B0E" w:rsidRPr="003A443E" w:rsidRDefault="00602B0E">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602B0E" w:rsidRPr="003A443E" w:rsidRDefault="00602B0E" w:rsidP="00CD3E4F">
            <w:pPr>
              <w:spacing w:before="0" w:after="0"/>
              <w:rPr>
                <w:rFonts w:ascii="Arial" w:hAnsi="Arial" w:cs="Arial"/>
                <w:color w:val="000000"/>
                <w:sz w:val="14"/>
                <w:szCs w:val="14"/>
              </w:rPr>
            </w:pPr>
          </w:p>
          <w:p w:rsidR="00602B0E" w:rsidRPr="003A443E" w:rsidRDefault="00602B0E">
            <w:pPr>
              <w:spacing w:after="0"/>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pPr>
              <w:spacing w:after="0"/>
              <w:rPr>
                <w:rFonts w:ascii="Arial" w:hAnsi="Arial" w:cs="Arial"/>
                <w:color w:val="000000"/>
                <w:sz w:val="14"/>
                <w:szCs w:val="14"/>
              </w:rPr>
            </w:pPr>
          </w:p>
          <w:p w:rsidR="00602B0E" w:rsidRDefault="00602B0E">
            <w:pPr>
              <w:spacing w:after="0"/>
              <w:rPr>
                <w:rFonts w:ascii="Arial" w:hAnsi="Arial" w:cs="Arial"/>
                <w:color w:val="000000"/>
                <w:sz w:val="4"/>
                <w:szCs w:val="4"/>
              </w:rPr>
            </w:pPr>
          </w:p>
          <w:p w:rsidR="00602B0E" w:rsidRPr="00CD3E4F" w:rsidRDefault="00602B0E">
            <w:pPr>
              <w:spacing w:after="0"/>
              <w:rPr>
                <w:rFonts w:ascii="Arial" w:hAnsi="Arial" w:cs="Arial"/>
                <w:color w:val="000000"/>
                <w:sz w:val="4"/>
                <w:szCs w:val="4"/>
              </w:rPr>
            </w:pPr>
          </w:p>
          <w:p w:rsidR="00602B0E" w:rsidRPr="003A443E" w:rsidRDefault="00602B0E">
            <w:pPr>
              <w:spacing w:after="0"/>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pPr>
              <w:spacing w:after="0"/>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pPr>
              <w:spacing w:after="0"/>
              <w:rPr>
                <w:rFonts w:ascii="Arial" w:hAnsi="Arial" w:cs="Arial"/>
                <w:color w:val="000000"/>
                <w:sz w:val="14"/>
                <w:szCs w:val="14"/>
              </w:rPr>
            </w:pPr>
          </w:p>
          <w:p w:rsidR="00602B0E" w:rsidRPr="003A443E" w:rsidRDefault="00602B0E">
            <w:pPr>
              <w:spacing w:after="0"/>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602B0E" w:rsidRPr="003A443E" w:rsidRDefault="00602B0E">
            <w:pPr>
              <w:spacing w:after="0"/>
              <w:rPr>
                <w:rFonts w:ascii="Arial" w:hAnsi="Arial" w:cs="Arial"/>
                <w:color w:val="000000"/>
                <w:sz w:val="14"/>
                <w:szCs w:val="14"/>
              </w:rPr>
            </w:pPr>
            <w:r w:rsidRPr="003A443E">
              <w:rPr>
                <w:rFonts w:ascii="Arial" w:hAnsi="Arial" w:cs="Arial"/>
                <w:color w:val="000000"/>
                <w:sz w:val="14"/>
                <w:szCs w:val="14"/>
              </w:rPr>
              <w:t xml:space="preserve">[……..…][…….…][……..…][……..…]  </w:t>
            </w:r>
          </w:p>
          <w:p w:rsidR="00602B0E" w:rsidRPr="003A443E" w:rsidRDefault="00602B0E">
            <w:pPr>
              <w:spacing w:after="0"/>
              <w:rPr>
                <w:rFonts w:ascii="Arial" w:hAnsi="Arial" w:cs="Arial"/>
                <w:color w:val="000000"/>
                <w:sz w:val="14"/>
                <w:szCs w:val="14"/>
              </w:rPr>
            </w:pPr>
          </w:p>
          <w:p w:rsidR="00602B0E" w:rsidRPr="003A443E" w:rsidRDefault="00602B0E">
            <w:pPr>
              <w:spacing w:after="0"/>
              <w:rPr>
                <w:rFonts w:ascii="Arial" w:hAnsi="Arial" w:cs="Arial"/>
                <w:color w:val="000000"/>
                <w:sz w:val="14"/>
                <w:szCs w:val="14"/>
              </w:rPr>
            </w:pPr>
            <w:r w:rsidRPr="003A443E">
              <w:rPr>
                <w:rFonts w:ascii="Arial" w:hAnsi="Arial" w:cs="Arial"/>
                <w:color w:val="000000"/>
                <w:sz w:val="14"/>
                <w:szCs w:val="14"/>
              </w:rPr>
              <w:t>[……..…]</w:t>
            </w:r>
          </w:p>
        </w:tc>
      </w:tr>
    </w:tbl>
    <w:p w:rsidR="00602B0E" w:rsidRDefault="00602B0E" w:rsidP="00A46950">
      <w:pPr>
        <w:jc w:val="center"/>
        <w:rPr>
          <w:rFonts w:ascii="Arial" w:hAnsi="Arial" w:cs="Arial"/>
          <w:w w:val="0"/>
          <w:sz w:val="14"/>
          <w:szCs w:val="14"/>
        </w:rPr>
      </w:pPr>
    </w:p>
    <w:p w:rsidR="00602B0E" w:rsidRPr="00A46950" w:rsidRDefault="00602B0E" w:rsidP="00A46950">
      <w:pPr>
        <w:jc w:val="center"/>
      </w:pPr>
      <w:r w:rsidRPr="00A46950">
        <w:rPr>
          <w:rFonts w:ascii="Arial" w:hAnsi="Arial" w:cs="Arial"/>
          <w:w w:val="0"/>
          <w:sz w:val="14"/>
          <w:szCs w:val="14"/>
        </w:rPr>
        <w:t>B: MOTIVI LEGATI AL PAGAMENTO DI IMPOSTE O CONTRIBUTI PREVIDENZIALI</w:t>
      </w:r>
    </w:p>
    <w:tbl>
      <w:tblPr>
        <w:tblW w:w="0" w:type="auto"/>
        <w:tblInd w:w="-98" w:type="dxa"/>
        <w:tblLayout w:type="fixed"/>
        <w:tblCellMar>
          <w:left w:w="93" w:type="dxa"/>
        </w:tblCellMar>
        <w:tblLook w:val="0000"/>
      </w:tblPr>
      <w:tblGrid>
        <w:gridCol w:w="5"/>
        <w:gridCol w:w="4644"/>
        <w:gridCol w:w="2322"/>
        <w:gridCol w:w="2324"/>
      </w:tblGrid>
      <w:tr w:rsidR="00602B0E">
        <w:trPr>
          <w:trHeight w:val="485"/>
        </w:trPr>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color w:val="000000"/>
              </w:rPr>
            </w:pPr>
            <w:r w:rsidRPr="003A443E">
              <w:rPr>
                <w:rFonts w:ascii="Arial" w:hAnsi="Arial" w:cs="Arial"/>
                <w:b/>
                <w:bCs/>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Risposta:</w:t>
            </w:r>
          </w:p>
        </w:tc>
      </w:tr>
      <w:tr w:rsidR="00602B0E">
        <w:trPr>
          <w:trHeight w:val="1032"/>
        </w:trPr>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bCs/>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 ] Sì [ ] No</w:t>
            </w:r>
          </w:p>
        </w:tc>
      </w:tr>
      <w:tr w:rsidR="00602B0E">
        <w:trPr>
          <w:trHeight w:val="470"/>
        </w:trPr>
        <w:tc>
          <w:tcPr>
            <w:tcW w:w="464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color w:val="000000"/>
                <w:sz w:val="15"/>
                <w:szCs w:val="15"/>
              </w:rPr>
            </w:pPr>
            <w:r w:rsidRPr="003A443E">
              <w:rPr>
                <w:rFonts w:ascii="Arial" w:hAnsi="Arial" w:cs="Arial"/>
                <w:b/>
                <w:bCs/>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602B0E" w:rsidRPr="003A443E" w:rsidRDefault="00602B0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602B0E" w:rsidRPr="003A443E" w:rsidRDefault="00602B0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602B0E" w:rsidRPr="003A443E" w:rsidRDefault="00602B0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602B0E" w:rsidRPr="003A443E" w:rsidRDefault="00602B0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bCs/>
                <w:color w:val="000000"/>
                <w:sz w:val="15"/>
                <w:szCs w:val="15"/>
              </w:rPr>
              <w:t>decisione</w:t>
            </w:r>
            <w:r w:rsidRPr="003A443E">
              <w:rPr>
                <w:rFonts w:ascii="Arial" w:hAnsi="Arial" w:cs="Arial"/>
                <w:color w:val="000000"/>
                <w:sz w:val="15"/>
                <w:szCs w:val="15"/>
              </w:rPr>
              <w:t xml:space="preserve"> giudiziaria o amministrativa:</w:t>
            </w:r>
          </w:p>
          <w:p w:rsidR="00602B0E" w:rsidRPr="003A443E" w:rsidRDefault="00602B0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602B0E" w:rsidRPr="003A443E" w:rsidRDefault="00602B0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602B0E" w:rsidRPr="003A443E" w:rsidRDefault="00602B0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bCs/>
                <w:color w:val="000000"/>
                <w:sz w:val="15"/>
                <w:szCs w:val="15"/>
              </w:rPr>
              <w:t xml:space="preserve">se stabilita </w:t>
            </w:r>
            <w:r w:rsidRPr="003A443E">
              <w:rPr>
                <w:rFonts w:ascii="Arial" w:hAnsi="Arial" w:cs="Arial"/>
                <w:b/>
                <w:bCs/>
                <w:color w:val="000000"/>
                <w:sz w:val="15"/>
                <w:szCs w:val="15"/>
                <w:u w:val="single"/>
              </w:rPr>
              <w:t xml:space="preserve">direttamente </w:t>
            </w:r>
            <w:r w:rsidRPr="003A443E">
              <w:rPr>
                <w:rFonts w:ascii="Arial" w:hAnsi="Arial" w:cs="Arial"/>
                <w:b/>
                <w:bCs/>
                <w:color w:val="000000"/>
                <w:sz w:val="15"/>
                <w:szCs w:val="15"/>
              </w:rPr>
              <w:t>nella sentenza di condanna</w:t>
            </w:r>
            <w:r w:rsidRPr="003A443E">
              <w:rPr>
                <w:rFonts w:ascii="Arial" w:hAnsi="Arial" w:cs="Arial"/>
                <w:color w:val="000000"/>
                <w:sz w:val="15"/>
                <w:szCs w:val="15"/>
              </w:rPr>
              <w:t>, la durata del periodo d'esclusione:</w:t>
            </w:r>
          </w:p>
          <w:p w:rsidR="00602B0E" w:rsidRPr="003A443E" w:rsidRDefault="00602B0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bCs/>
                <w:color w:val="000000"/>
                <w:sz w:val="15"/>
                <w:szCs w:val="15"/>
              </w:rPr>
              <w:t>altro modo</w:t>
            </w:r>
            <w:r w:rsidRPr="003A443E">
              <w:rPr>
                <w:rFonts w:ascii="Arial" w:hAnsi="Arial" w:cs="Arial"/>
                <w:color w:val="000000"/>
                <w:sz w:val="15"/>
                <w:szCs w:val="15"/>
              </w:rPr>
              <w:t>? Specificare:</w:t>
            </w:r>
          </w:p>
          <w:p w:rsidR="00602B0E" w:rsidRPr="003A443E" w:rsidRDefault="00602B0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pStyle w:val="Tiret1"/>
              <w:rPr>
                <w:color w:val="000000"/>
              </w:rPr>
            </w:pPr>
            <w:r w:rsidRPr="003A443E">
              <w:rPr>
                <w:rFonts w:ascii="Arial" w:hAnsi="Arial" w:cs="Arial"/>
                <w:b/>
                <w:bCs/>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Contributi previdenziali</w:t>
            </w:r>
          </w:p>
        </w:tc>
      </w:tr>
      <w:tr w:rsidR="00602B0E">
        <w:trPr>
          <w:trHeight w:val="1977"/>
        </w:trPr>
        <w:tc>
          <w:tcPr>
            <w:tcW w:w="4644"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b/>
                <w:bCs/>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color w:val="000000"/>
                <w:sz w:val="15"/>
                <w:szCs w:val="15"/>
              </w:rPr>
            </w:pPr>
          </w:p>
          <w:p w:rsidR="00602B0E" w:rsidRDefault="00602B0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602B0E" w:rsidRDefault="00602B0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602B0E" w:rsidRDefault="00602B0E">
            <w:pPr>
              <w:rPr>
                <w:rFonts w:ascii="Arial" w:hAnsi="Arial" w:cs="Arial"/>
                <w:color w:val="000000"/>
                <w:sz w:val="15"/>
                <w:szCs w:val="15"/>
              </w:rPr>
            </w:pPr>
            <w:r>
              <w:rPr>
                <w:rFonts w:ascii="Arial" w:hAnsi="Arial" w:cs="Arial"/>
                <w:color w:val="000000"/>
                <w:sz w:val="15"/>
                <w:szCs w:val="15"/>
              </w:rPr>
              <w:br/>
              <w:t>c1) [ ] Sì [ ] No</w:t>
            </w:r>
          </w:p>
          <w:p w:rsidR="00602B0E" w:rsidRDefault="00602B0E">
            <w:pPr>
              <w:pStyle w:val="Tiret0"/>
              <w:ind w:left="850" w:hanging="850"/>
              <w:rPr>
                <w:rFonts w:ascii="Arial" w:hAnsi="Arial" w:cs="Arial"/>
                <w:color w:val="000000"/>
                <w:sz w:val="15"/>
                <w:szCs w:val="15"/>
              </w:rPr>
            </w:pPr>
            <w:r>
              <w:rPr>
                <w:rFonts w:ascii="Arial" w:hAnsi="Arial" w:cs="Arial"/>
                <w:color w:val="000000"/>
                <w:sz w:val="15"/>
                <w:szCs w:val="15"/>
              </w:rPr>
              <w:t>-     [ ] Sì [ ] No</w:t>
            </w:r>
          </w:p>
          <w:p w:rsidR="00602B0E" w:rsidRDefault="00602B0E">
            <w:pPr>
              <w:pStyle w:val="Tiret0"/>
              <w:ind w:left="850" w:hanging="850"/>
              <w:rPr>
                <w:rFonts w:ascii="Arial" w:hAnsi="Arial" w:cs="Arial"/>
                <w:color w:val="000000"/>
                <w:sz w:val="15"/>
                <w:szCs w:val="15"/>
              </w:rPr>
            </w:pPr>
            <w:r>
              <w:rPr>
                <w:rFonts w:ascii="Arial" w:hAnsi="Arial" w:cs="Arial"/>
                <w:color w:val="000000"/>
                <w:sz w:val="15"/>
                <w:szCs w:val="15"/>
              </w:rPr>
              <w:t>- [………………]</w:t>
            </w:r>
          </w:p>
          <w:p w:rsidR="00602B0E" w:rsidRDefault="00602B0E">
            <w:pPr>
              <w:pStyle w:val="Tiret0"/>
              <w:ind w:left="850" w:hanging="850"/>
              <w:rPr>
                <w:rFonts w:ascii="Arial" w:hAnsi="Arial" w:cs="Arial"/>
                <w:color w:val="000000"/>
                <w:sz w:val="15"/>
                <w:szCs w:val="15"/>
              </w:rPr>
            </w:pPr>
            <w:r>
              <w:rPr>
                <w:rFonts w:ascii="Arial" w:hAnsi="Arial" w:cs="Arial"/>
                <w:color w:val="000000"/>
                <w:sz w:val="15"/>
                <w:szCs w:val="15"/>
              </w:rPr>
              <w:t>- [………………]</w:t>
            </w:r>
          </w:p>
          <w:p w:rsidR="00602B0E" w:rsidRDefault="00602B0E">
            <w:pPr>
              <w:pStyle w:val="Tiret0"/>
              <w:ind w:left="850" w:hanging="850"/>
              <w:rPr>
                <w:rFonts w:ascii="Arial" w:hAnsi="Arial" w:cs="Arial"/>
                <w:color w:val="000000"/>
                <w:sz w:val="15"/>
                <w:szCs w:val="15"/>
              </w:rPr>
            </w:pPr>
          </w:p>
          <w:p w:rsidR="00602B0E" w:rsidRDefault="00602B0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602B0E" w:rsidRDefault="00602B0E">
            <w:pPr>
              <w:rPr>
                <w:rFonts w:ascii="Arial" w:hAnsi="Arial" w:cs="Arial"/>
                <w:b/>
                <w:bCs/>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602B0E" w:rsidRDefault="00602B0E">
            <w:r>
              <w:rPr>
                <w:rFonts w:ascii="Arial" w:hAnsi="Arial" w:cs="Arial"/>
                <w:b/>
                <w:bCs/>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color w:val="000000"/>
                <w:sz w:val="15"/>
                <w:szCs w:val="15"/>
              </w:rPr>
            </w:pPr>
          </w:p>
          <w:p w:rsidR="00602B0E" w:rsidRDefault="00602B0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602B0E" w:rsidRDefault="00602B0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602B0E" w:rsidRDefault="00602B0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602B0E" w:rsidRDefault="00602B0E">
            <w:pPr>
              <w:pStyle w:val="Tiret0"/>
              <w:ind w:left="850" w:hanging="850"/>
              <w:rPr>
                <w:rFonts w:ascii="Arial" w:hAnsi="Arial" w:cs="Arial"/>
                <w:color w:val="000000"/>
                <w:sz w:val="15"/>
                <w:szCs w:val="15"/>
              </w:rPr>
            </w:pPr>
            <w:r>
              <w:rPr>
                <w:rFonts w:ascii="Arial" w:hAnsi="Arial" w:cs="Arial"/>
                <w:color w:val="000000"/>
                <w:sz w:val="15"/>
                <w:szCs w:val="15"/>
              </w:rPr>
              <w:t>-     [ ] Sì [ ] No</w:t>
            </w:r>
          </w:p>
          <w:p w:rsidR="00602B0E" w:rsidRDefault="00602B0E">
            <w:pPr>
              <w:pStyle w:val="Tiret0"/>
              <w:ind w:left="850" w:hanging="850"/>
              <w:rPr>
                <w:rFonts w:ascii="Arial" w:hAnsi="Arial" w:cs="Arial"/>
                <w:color w:val="000000"/>
                <w:sz w:val="15"/>
                <w:szCs w:val="15"/>
              </w:rPr>
            </w:pPr>
            <w:r>
              <w:rPr>
                <w:rFonts w:ascii="Arial" w:hAnsi="Arial" w:cs="Arial"/>
                <w:color w:val="000000"/>
                <w:sz w:val="15"/>
                <w:szCs w:val="15"/>
              </w:rPr>
              <w:t>- [………………]</w:t>
            </w:r>
          </w:p>
          <w:p w:rsidR="00602B0E" w:rsidRDefault="00602B0E">
            <w:pPr>
              <w:pStyle w:val="Tiret0"/>
              <w:ind w:left="850" w:hanging="850"/>
              <w:rPr>
                <w:rFonts w:ascii="Arial" w:hAnsi="Arial" w:cs="Arial"/>
                <w:color w:val="000000"/>
                <w:sz w:val="15"/>
                <w:szCs w:val="15"/>
              </w:rPr>
            </w:pPr>
            <w:r>
              <w:rPr>
                <w:rFonts w:ascii="Arial" w:hAnsi="Arial" w:cs="Arial"/>
                <w:color w:val="000000"/>
                <w:sz w:val="15"/>
                <w:szCs w:val="15"/>
              </w:rPr>
              <w:t>- [………………]</w:t>
            </w:r>
          </w:p>
          <w:p w:rsidR="00602B0E" w:rsidRDefault="00602B0E">
            <w:pPr>
              <w:pStyle w:val="Tiret0"/>
              <w:ind w:left="850" w:hanging="850"/>
              <w:rPr>
                <w:rFonts w:ascii="Arial" w:hAnsi="Arial" w:cs="Arial"/>
                <w:color w:val="000000"/>
                <w:sz w:val="15"/>
                <w:szCs w:val="15"/>
              </w:rPr>
            </w:pPr>
          </w:p>
          <w:p w:rsidR="00602B0E" w:rsidRDefault="00602B0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602B0E" w:rsidRDefault="00602B0E">
            <w:pPr>
              <w:rPr>
                <w:rFonts w:ascii="Arial" w:hAnsi="Arial" w:cs="Arial"/>
                <w:b/>
                <w:bCs/>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602B0E" w:rsidRDefault="00602B0E">
            <w:r>
              <w:rPr>
                <w:rFonts w:ascii="Arial" w:hAnsi="Arial" w:cs="Arial"/>
                <w:b/>
                <w:bCs/>
                <w:color w:val="000000"/>
                <w:w w:val="0"/>
                <w:sz w:val="15"/>
                <w:szCs w:val="15"/>
              </w:rPr>
              <w:t>In caso affermativo</w:t>
            </w:r>
            <w:r>
              <w:rPr>
                <w:rFonts w:ascii="Arial" w:hAnsi="Arial" w:cs="Arial"/>
                <w:color w:val="000000"/>
                <w:w w:val="0"/>
                <w:sz w:val="15"/>
                <w:szCs w:val="15"/>
              </w:rPr>
              <w:t>, fornire informazioni dettagliate: [……]</w:t>
            </w:r>
          </w:p>
        </w:tc>
      </w:tr>
      <w:tr w:rsidR="00602B0E">
        <w:trPr>
          <w:gridBefore w:val="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FootnoteReference"/>
                <w:rFonts w:ascii="Arial" w:hAnsi="Arial" w:cs="Arial"/>
                <w:sz w:val="15"/>
                <w:szCs w:val="15"/>
              </w:rPr>
              <w:footnoteReference w:id="21"/>
            </w:r>
            <w:r>
              <w:rPr>
                <w:rFonts w:ascii="Arial" w:hAnsi="Arial" w:cs="Arial"/>
                <w:sz w:val="15"/>
                <w:szCs w:val="15"/>
              </w:rPr>
              <w:t xml:space="preserve">): </w:t>
            </w:r>
          </w:p>
          <w:p w:rsidR="00602B0E" w:rsidRDefault="00602B0E">
            <w:r>
              <w:rPr>
                <w:rFonts w:ascii="Arial" w:hAnsi="Arial" w:cs="Arial"/>
                <w:sz w:val="15"/>
                <w:szCs w:val="15"/>
              </w:rPr>
              <w:t>[……………][……………][…………..…]</w:t>
            </w:r>
          </w:p>
        </w:tc>
      </w:tr>
    </w:tbl>
    <w:p w:rsidR="00602B0E" w:rsidRDefault="00602B0E" w:rsidP="00BF74E1">
      <w:pPr>
        <w:pStyle w:val="SectionTitle"/>
        <w:rPr>
          <w:rFonts w:ascii="Arial" w:hAnsi="Arial" w:cs="Arial"/>
          <w:w w:val="0"/>
          <w:sz w:val="15"/>
          <w:szCs w:val="15"/>
        </w:rPr>
      </w:pPr>
      <w:r>
        <w:rPr>
          <w:rFonts w:ascii="Arial" w:hAnsi="Arial" w:cs="Arial"/>
          <w:b w:val="0"/>
          <w:bCs w:val="0"/>
          <w:caps/>
          <w:sz w:val="15"/>
          <w:szCs w:val="15"/>
        </w:rPr>
        <w:t>C: motivi legati a insolvenza, conflitto di interessi o illeciti professionali (</w:t>
      </w:r>
      <w:r>
        <w:rPr>
          <w:rStyle w:val="FootnoteReference"/>
          <w:rFonts w:ascii="Arial" w:hAnsi="Arial" w:cs="Arial"/>
          <w:b w:val="0"/>
          <w:bCs w:val="0"/>
          <w:caps/>
          <w:sz w:val="15"/>
          <w:szCs w:val="15"/>
        </w:rPr>
        <w:footnoteReference w:id="22"/>
      </w:r>
      <w:r>
        <w:rPr>
          <w:rFonts w:ascii="Arial" w:hAnsi="Arial" w:cs="Arial"/>
          <w:b w:val="0"/>
          <w:bCs w:val="0"/>
          <w:caps/>
          <w:sz w:val="15"/>
          <w:szCs w:val="15"/>
        </w:rPr>
        <w:t>)</w:t>
      </w:r>
    </w:p>
    <w:p w:rsidR="00602B0E" w:rsidRDefault="00602B0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bCs/>
          <w:sz w:val="15"/>
          <w:szCs w:val="15"/>
        </w:rPr>
      </w:pPr>
      <w:r>
        <w:rPr>
          <w:rFonts w:ascii="Arial" w:hAnsi="Arial" w:cs="Arial"/>
          <w:b/>
          <w:bCs/>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 w:type="dxa"/>
        <w:tblLayout w:type="fixed"/>
        <w:tblCellMar>
          <w:left w:w="93" w:type="dxa"/>
        </w:tblCellMar>
        <w:tblLook w:val="0000"/>
      </w:tblPr>
      <w:tblGrid>
        <w:gridCol w:w="4644"/>
        <w:gridCol w:w="4644"/>
      </w:tblGrid>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Risposta:</w:t>
            </w:r>
          </w:p>
        </w:tc>
      </w:tr>
      <w:tr w:rsidR="00602B0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bCs/>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bCs/>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bCs/>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iCs/>
                <w:color w:val="000000"/>
                <w:sz w:val="15"/>
                <w:szCs w:val="15"/>
              </w:rPr>
              <w:t>a)</w:t>
            </w:r>
            <w:r w:rsidRPr="003A443E">
              <w:rPr>
                <w:rFonts w:ascii="Arial" w:hAnsi="Arial" w:cs="Arial"/>
                <w:color w:val="000000"/>
                <w:sz w:val="15"/>
                <w:szCs w:val="15"/>
              </w:rPr>
              <w:t>, del Codice ?</w:t>
            </w:r>
          </w:p>
          <w:p w:rsidR="00602B0E" w:rsidRPr="003A443E" w:rsidRDefault="00602B0E">
            <w:pPr>
              <w:spacing w:before="0" w:after="0"/>
              <w:rPr>
                <w:rFonts w:ascii="Arial" w:hAnsi="Arial" w:cs="Arial"/>
                <w:color w:val="000000"/>
                <w:sz w:val="15"/>
                <w:szCs w:val="15"/>
              </w:rPr>
            </w:pPr>
          </w:p>
          <w:p w:rsidR="00602B0E" w:rsidRPr="003A443E" w:rsidRDefault="00602B0E">
            <w:pPr>
              <w:spacing w:after="0"/>
              <w:rPr>
                <w:rFonts w:ascii="Arial" w:hAnsi="Arial" w:cs="Arial"/>
                <w:color w:val="000000"/>
                <w:sz w:val="14"/>
                <w:szCs w:val="14"/>
              </w:rPr>
            </w:pPr>
            <w:r w:rsidRPr="003A443E">
              <w:rPr>
                <w:rFonts w:ascii="Arial" w:hAnsi="Arial" w:cs="Arial"/>
                <w:b/>
                <w:bCs/>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602B0E" w:rsidRPr="003A443E" w:rsidRDefault="00602B0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602B0E" w:rsidRPr="003A443E" w:rsidRDefault="00602B0E">
            <w:pPr>
              <w:spacing w:before="0" w:after="0"/>
              <w:rPr>
                <w:rFonts w:ascii="Arial" w:hAnsi="Arial" w:cs="Arial"/>
                <w:color w:val="000000"/>
                <w:sz w:val="14"/>
                <w:szCs w:val="14"/>
              </w:rPr>
            </w:pPr>
          </w:p>
          <w:p w:rsidR="00602B0E" w:rsidRPr="003A443E" w:rsidRDefault="00602B0E">
            <w:pPr>
              <w:spacing w:before="0" w:after="0"/>
              <w:rPr>
                <w:rFonts w:ascii="Arial" w:hAnsi="Arial" w:cs="Arial"/>
                <w:color w:val="000000"/>
                <w:sz w:val="14"/>
                <w:szCs w:val="14"/>
              </w:rPr>
            </w:pPr>
            <w:r w:rsidRPr="003A443E">
              <w:rPr>
                <w:rFonts w:ascii="Arial" w:hAnsi="Arial" w:cs="Arial"/>
                <w:b/>
                <w:bCs/>
                <w:color w:val="000000"/>
                <w:sz w:val="14"/>
                <w:szCs w:val="14"/>
              </w:rPr>
              <w:t>In caso affermativo</w:t>
            </w:r>
            <w:r w:rsidRPr="003A443E">
              <w:rPr>
                <w:rFonts w:ascii="Arial" w:hAnsi="Arial" w:cs="Arial"/>
                <w:color w:val="000000"/>
                <w:sz w:val="14"/>
                <w:szCs w:val="14"/>
              </w:rPr>
              <w:t>, indicare:</w:t>
            </w:r>
          </w:p>
          <w:p w:rsidR="00602B0E" w:rsidRPr="003A443E" w:rsidRDefault="00602B0E">
            <w:pPr>
              <w:spacing w:before="0" w:after="0"/>
              <w:rPr>
                <w:rFonts w:ascii="Arial" w:hAnsi="Arial" w:cs="Arial"/>
                <w:color w:val="000000"/>
                <w:sz w:val="14"/>
                <w:szCs w:val="14"/>
              </w:rPr>
            </w:pPr>
          </w:p>
          <w:p w:rsidR="00602B0E" w:rsidRPr="003A443E" w:rsidRDefault="00602B0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602B0E" w:rsidRPr="003A443E" w:rsidRDefault="00602B0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602B0E" w:rsidRPr="003A443E" w:rsidRDefault="00602B0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602B0E" w:rsidRPr="003A443E" w:rsidRDefault="00602B0E">
            <w:pPr>
              <w:spacing w:before="0" w:after="0"/>
              <w:rPr>
                <w:rFonts w:ascii="Arial" w:hAnsi="Arial" w:cs="Arial"/>
                <w:color w:val="000000"/>
                <w:sz w:val="14"/>
                <w:szCs w:val="14"/>
              </w:rPr>
            </w:pPr>
          </w:p>
          <w:p w:rsidR="00602B0E" w:rsidRPr="003A443E" w:rsidRDefault="00602B0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602B0E" w:rsidRPr="003A443E" w:rsidRDefault="00602B0E">
            <w:pPr>
              <w:spacing w:before="0" w:after="0"/>
              <w:rPr>
                <w:rFonts w:ascii="Arial" w:hAnsi="Arial" w:cs="Arial"/>
                <w:color w:val="000000"/>
                <w:sz w:val="14"/>
                <w:szCs w:val="14"/>
              </w:rPr>
            </w:pPr>
          </w:p>
          <w:p w:rsidR="00602B0E" w:rsidRPr="003A443E" w:rsidRDefault="00602B0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color w:val="000000"/>
              </w:rPr>
            </w:pPr>
            <w:r w:rsidRPr="003A443E">
              <w:rPr>
                <w:rFonts w:ascii="Arial" w:hAnsi="Arial" w:cs="Arial"/>
                <w:color w:val="000000"/>
                <w:sz w:val="15"/>
                <w:szCs w:val="15"/>
              </w:rPr>
              <w:t>[ ] Sì [ ] No</w:t>
            </w:r>
          </w:p>
        </w:tc>
      </w:tr>
      <w:tr w:rsidR="00602B0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color w:val="000000"/>
                <w:sz w:val="15"/>
                <w:szCs w:val="15"/>
              </w:rPr>
            </w:pPr>
          </w:p>
          <w:p w:rsidR="00602B0E" w:rsidRPr="003A443E" w:rsidRDefault="00602B0E">
            <w:pPr>
              <w:rPr>
                <w:rFonts w:ascii="Arial" w:hAnsi="Arial" w:cs="Arial"/>
                <w:color w:val="000000"/>
                <w:sz w:val="15"/>
                <w:szCs w:val="15"/>
              </w:rPr>
            </w:pPr>
          </w:p>
          <w:p w:rsidR="00602B0E" w:rsidRPr="003A443E" w:rsidRDefault="00602B0E">
            <w:pPr>
              <w:rPr>
                <w:rFonts w:ascii="Arial" w:hAnsi="Arial" w:cs="Arial"/>
                <w:color w:val="000000"/>
                <w:sz w:val="15"/>
                <w:szCs w:val="15"/>
              </w:rPr>
            </w:pPr>
          </w:p>
          <w:p w:rsidR="00602B0E" w:rsidRPr="003A443E" w:rsidRDefault="00602B0E">
            <w:pPr>
              <w:rPr>
                <w:rFonts w:ascii="Arial" w:hAnsi="Arial" w:cs="Arial"/>
                <w:color w:val="000000"/>
                <w:sz w:val="15"/>
                <w:szCs w:val="15"/>
              </w:rPr>
            </w:pPr>
            <w:r w:rsidRPr="003A443E">
              <w:rPr>
                <w:rFonts w:ascii="Arial" w:hAnsi="Arial" w:cs="Arial"/>
                <w:color w:val="000000"/>
                <w:sz w:val="15"/>
                <w:szCs w:val="15"/>
              </w:rPr>
              <w:t xml:space="preserve"> </w:t>
            </w:r>
          </w:p>
          <w:p w:rsidR="00602B0E" w:rsidRPr="003A443E" w:rsidRDefault="00602B0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602B0E" w:rsidRPr="003A443E" w:rsidRDefault="00602B0E">
            <w:pPr>
              <w:rPr>
                <w:rFonts w:ascii="Arial" w:hAnsi="Arial" w:cs="Arial"/>
                <w:color w:val="000000"/>
                <w:sz w:val="15"/>
                <w:szCs w:val="15"/>
              </w:rPr>
            </w:pPr>
          </w:p>
          <w:p w:rsidR="00602B0E" w:rsidRPr="003A443E" w:rsidRDefault="00602B0E">
            <w:pPr>
              <w:rPr>
                <w:rFonts w:ascii="Arial" w:hAnsi="Arial" w:cs="Arial"/>
                <w:color w:val="000000"/>
                <w:sz w:val="14"/>
                <w:szCs w:val="14"/>
              </w:rPr>
            </w:pP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602B0E" w:rsidRPr="003A443E" w:rsidRDefault="00602B0E">
            <w:pPr>
              <w:rPr>
                <w:rFonts w:ascii="Arial" w:hAnsi="Arial" w:cs="Arial"/>
                <w:color w:val="000000"/>
                <w:sz w:val="15"/>
                <w:szCs w:val="15"/>
              </w:rPr>
            </w:pPr>
            <w:r w:rsidRPr="003A443E">
              <w:rPr>
                <w:rFonts w:ascii="Arial" w:hAnsi="Arial" w:cs="Arial"/>
                <w:color w:val="000000"/>
                <w:sz w:val="14"/>
                <w:szCs w:val="14"/>
              </w:rPr>
              <w:t xml:space="preserve">[……..…][…….…][……..…][……..…]  </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023AC1" w:rsidRDefault="00602B0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iCs/>
                <w:color w:val="000000"/>
                <w:sz w:val="14"/>
                <w:szCs w:val="14"/>
              </w:rPr>
              <w:t>b)</w:t>
            </w:r>
            <w:r w:rsidRPr="00023AC1">
              <w:rPr>
                <w:rFonts w:ascii="Arial" w:hAnsi="Arial" w:cs="Arial"/>
                <w:color w:val="000000"/>
                <w:sz w:val="14"/>
                <w:szCs w:val="14"/>
              </w:rPr>
              <w:t>, del Codice:</w:t>
            </w:r>
          </w:p>
          <w:p w:rsidR="00602B0E" w:rsidRPr="003A443E" w:rsidRDefault="00602B0E" w:rsidP="00DE4996">
            <w:pPr>
              <w:pStyle w:val="NormalLeft"/>
              <w:tabs>
                <w:tab w:val="left" w:pos="162"/>
              </w:tabs>
              <w:spacing w:before="0" w:after="0"/>
              <w:jc w:val="both"/>
              <w:rPr>
                <w:rFonts w:ascii="Arial" w:hAnsi="Arial" w:cs="Arial"/>
                <w:color w:val="000000"/>
                <w:sz w:val="14"/>
                <w:szCs w:val="14"/>
              </w:rPr>
            </w:pPr>
          </w:p>
          <w:p w:rsidR="00602B0E" w:rsidRPr="003A443E" w:rsidRDefault="00602B0E" w:rsidP="005309A4">
            <w:pPr>
              <w:pStyle w:val="NormalLeft"/>
              <w:spacing w:before="0" w:after="0"/>
              <w:ind w:left="162"/>
              <w:jc w:val="both"/>
              <w:rPr>
                <w:rFonts w:ascii="Arial" w:hAnsi="Arial" w:cs="Arial"/>
                <w:b/>
                <w:bCs/>
                <w:color w:val="000000"/>
                <w:sz w:val="14"/>
                <w:szCs w:val="14"/>
              </w:rPr>
            </w:pPr>
            <w:r w:rsidRPr="003A443E">
              <w:rPr>
                <w:rFonts w:ascii="Arial" w:hAnsi="Arial" w:cs="Arial"/>
                <w:color w:val="000000"/>
                <w:sz w:val="14"/>
                <w:szCs w:val="14"/>
              </w:rPr>
              <w:t>a) fallimento</w:t>
            </w:r>
          </w:p>
          <w:p w:rsidR="00602B0E" w:rsidRPr="003A443E" w:rsidRDefault="00602B0E">
            <w:pPr>
              <w:pStyle w:val="NormalLeft"/>
              <w:spacing w:before="0" w:after="0"/>
              <w:jc w:val="both"/>
              <w:rPr>
                <w:rFonts w:ascii="Arial" w:hAnsi="Arial" w:cs="Arial"/>
                <w:b/>
                <w:bCs/>
                <w:color w:val="000000"/>
                <w:sz w:val="14"/>
                <w:szCs w:val="14"/>
              </w:rPr>
            </w:pPr>
          </w:p>
          <w:p w:rsidR="00602B0E" w:rsidRPr="003A443E" w:rsidRDefault="00602B0E">
            <w:pPr>
              <w:pStyle w:val="NormalLeft"/>
              <w:spacing w:before="0" w:after="0"/>
              <w:jc w:val="both"/>
              <w:rPr>
                <w:rFonts w:ascii="Arial" w:hAnsi="Arial" w:cs="Arial"/>
                <w:color w:val="000000"/>
                <w:sz w:val="14"/>
                <w:szCs w:val="14"/>
              </w:rPr>
            </w:pPr>
            <w:r w:rsidRPr="003A443E">
              <w:rPr>
                <w:rFonts w:ascii="Arial" w:hAnsi="Arial" w:cs="Arial"/>
                <w:b/>
                <w:bCs/>
                <w:color w:val="000000"/>
                <w:sz w:val="14"/>
                <w:szCs w:val="14"/>
              </w:rPr>
              <w:t xml:space="preserve">In caso affermativo: </w:t>
            </w:r>
          </w:p>
          <w:p w:rsidR="00602B0E" w:rsidRPr="003A443E" w:rsidRDefault="00602B0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iCs/>
                <w:color w:val="000000"/>
                <w:sz w:val="14"/>
                <w:szCs w:val="14"/>
              </w:rPr>
              <w:t>a)</w:t>
            </w:r>
            <w:r w:rsidRPr="003A443E">
              <w:rPr>
                <w:rFonts w:ascii="Arial" w:hAnsi="Arial" w:cs="Arial"/>
                <w:color w:val="000000"/>
                <w:sz w:val="14"/>
                <w:szCs w:val="14"/>
              </w:rPr>
              <w:t xml:space="preserve"> del Codice) ?</w:t>
            </w:r>
          </w:p>
          <w:p w:rsidR="00602B0E" w:rsidRDefault="00602B0E" w:rsidP="00F351F0">
            <w:pPr>
              <w:pStyle w:val="NormalLeft"/>
              <w:spacing w:before="0" w:after="0"/>
              <w:ind w:left="162"/>
              <w:jc w:val="both"/>
              <w:rPr>
                <w:b/>
                <w:bCs/>
                <w:color w:val="000000"/>
                <w:sz w:val="16"/>
                <w:szCs w:val="16"/>
              </w:rPr>
            </w:pPr>
          </w:p>
          <w:p w:rsidR="00602B0E" w:rsidRDefault="00602B0E" w:rsidP="00F351F0">
            <w:pPr>
              <w:pStyle w:val="NormalLeft"/>
              <w:spacing w:before="0" w:after="0"/>
              <w:ind w:left="162"/>
              <w:jc w:val="both"/>
              <w:rPr>
                <w:b/>
                <w:bCs/>
                <w:color w:val="000000"/>
                <w:sz w:val="16"/>
                <w:szCs w:val="16"/>
              </w:rPr>
            </w:pPr>
          </w:p>
          <w:p w:rsidR="00602B0E" w:rsidRPr="00AA2252" w:rsidRDefault="00602B0E"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602B0E" w:rsidRDefault="00602B0E" w:rsidP="00F351F0">
            <w:pPr>
              <w:pStyle w:val="NormalLeft"/>
              <w:spacing w:before="0" w:after="0"/>
              <w:ind w:left="162"/>
              <w:jc w:val="both"/>
              <w:rPr>
                <w:color w:val="000000"/>
              </w:rPr>
            </w:pPr>
          </w:p>
          <w:p w:rsidR="00602B0E" w:rsidRPr="003A443E" w:rsidRDefault="00602B0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602B0E" w:rsidRDefault="00602B0E" w:rsidP="00F62F53">
            <w:pPr>
              <w:pStyle w:val="NormalLeft"/>
              <w:spacing w:before="0" w:after="0"/>
              <w:ind w:left="162"/>
              <w:jc w:val="both"/>
              <w:rPr>
                <w:rFonts w:ascii="Arial" w:hAnsi="Arial" w:cs="Arial"/>
                <w:color w:val="000000"/>
                <w:sz w:val="14"/>
                <w:szCs w:val="14"/>
              </w:rPr>
            </w:pPr>
          </w:p>
          <w:p w:rsidR="00602B0E" w:rsidRPr="003A443E" w:rsidRDefault="00602B0E" w:rsidP="00F62F53">
            <w:pPr>
              <w:pStyle w:val="NormalLeft"/>
              <w:spacing w:before="0" w:after="0"/>
              <w:ind w:left="162"/>
              <w:jc w:val="both"/>
              <w:rPr>
                <w:rFonts w:ascii="Arial" w:hAnsi="Arial" w:cs="Arial"/>
                <w:b/>
                <w:bCs/>
                <w:color w:val="000000"/>
                <w:sz w:val="14"/>
                <w:szCs w:val="14"/>
              </w:rPr>
            </w:pPr>
            <w:r w:rsidRPr="003A443E">
              <w:rPr>
                <w:rFonts w:ascii="Arial" w:hAnsi="Arial" w:cs="Arial"/>
                <w:color w:val="000000"/>
                <w:sz w:val="14"/>
                <w:szCs w:val="14"/>
              </w:rPr>
              <w:t>c) concordato preventivo</w:t>
            </w:r>
          </w:p>
          <w:p w:rsidR="00602B0E" w:rsidRDefault="00602B0E"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602B0E" w:rsidRPr="003A443E" w:rsidRDefault="00602B0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602B0E" w:rsidRPr="003A443E" w:rsidRDefault="00602B0E">
            <w:pPr>
              <w:pStyle w:val="NormalLeft"/>
              <w:spacing w:before="0" w:after="0"/>
              <w:jc w:val="both"/>
              <w:rPr>
                <w:rFonts w:ascii="Arial" w:hAnsi="Arial" w:cs="Arial"/>
                <w:color w:val="000000"/>
                <w:sz w:val="14"/>
                <w:szCs w:val="14"/>
              </w:rPr>
            </w:pPr>
          </w:p>
          <w:p w:rsidR="00602B0E" w:rsidRPr="003A443E" w:rsidRDefault="00602B0E">
            <w:pPr>
              <w:pStyle w:val="NormalLeft"/>
              <w:spacing w:before="0" w:after="0"/>
              <w:jc w:val="both"/>
              <w:rPr>
                <w:rFonts w:ascii="Arial" w:hAnsi="Arial" w:cs="Arial"/>
                <w:color w:val="000000"/>
                <w:sz w:val="14"/>
                <w:szCs w:val="14"/>
              </w:rPr>
            </w:pPr>
            <w:r w:rsidRPr="003A443E">
              <w:rPr>
                <w:rFonts w:ascii="Arial" w:hAnsi="Arial" w:cs="Arial"/>
                <w:b/>
                <w:bCs/>
                <w:color w:val="000000"/>
                <w:sz w:val="14"/>
                <w:szCs w:val="14"/>
              </w:rPr>
              <w:t xml:space="preserve">In caso </w:t>
            </w:r>
            <w:r>
              <w:rPr>
                <w:rFonts w:ascii="Arial" w:hAnsi="Arial" w:cs="Arial"/>
                <w:b/>
                <w:bCs/>
                <w:color w:val="000000"/>
                <w:sz w:val="14"/>
                <w:szCs w:val="14"/>
              </w:rPr>
              <w:t>di risposta af</w:t>
            </w:r>
            <w:r w:rsidRPr="003A443E">
              <w:rPr>
                <w:rFonts w:ascii="Arial" w:hAnsi="Arial" w:cs="Arial"/>
                <w:b/>
                <w:bCs/>
                <w:color w:val="000000"/>
                <w:sz w:val="14"/>
                <w:szCs w:val="14"/>
              </w:rPr>
              <w:t>fermativ</w:t>
            </w:r>
            <w:r>
              <w:rPr>
                <w:rFonts w:ascii="Arial" w:hAnsi="Arial" w:cs="Arial"/>
                <w:b/>
                <w:bCs/>
                <w:color w:val="000000"/>
                <w:sz w:val="14"/>
                <w:szCs w:val="14"/>
              </w:rPr>
              <w:t>a alla lettera d)</w:t>
            </w:r>
            <w:r w:rsidRPr="003A443E">
              <w:rPr>
                <w:rFonts w:ascii="Arial" w:hAnsi="Arial" w:cs="Arial"/>
                <w:b/>
                <w:bCs/>
                <w:color w:val="000000"/>
                <w:sz w:val="14"/>
                <w:szCs w:val="14"/>
              </w:rPr>
              <w:t>:</w:t>
            </w:r>
          </w:p>
          <w:p w:rsidR="00602B0E" w:rsidRPr="003A443E" w:rsidRDefault="00602B0E"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iCs/>
                <w:color w:val="000000"/>
                <w:sz w:val="14"/>
                <w:szCs w:val="14"/>
              </w:rPr>
              <w:t>a</w:t>
            </w:r>
            <w:r w:rsidRPr="003A443E">
              <w:rPr>
                <w:rFonts w:ascii="Arial" w:hAnsi="Arial" w:cs="Arial"/>
                <w:color w:val="000000"/>
                <w:sz w:val="14"/>
                <w:szCs w:val="14"/>
              </w:rPr>
              <w:t xml:space="preserve">) del Codice?  </w:t>
            </w:r>
          </w:p>
          <w:p w:rsidR="00602B0E" w:rsidRDefault="00602B0E">
            <w:pPr>
              <w:pStyle w:val="NormalLeft"/>
              <w:spacing w:before="0" w:after="0"/>
              <w:jc w:val="both"/>
              <w:rPr>
                <w:rFonts w:ascii="Arial" w:hAnsi="Arial" w:cs="Arial"/>
                <w:strike/>
                <w:color w:val="000000"/>
                <w:sz w:val="15"/>
                <w:szCs w:val="15"/>
              </w:rPr>
            </w:pPr>
          </w:p>
          <w:p w:rsidR="00602B0E" w:rsidRPr="00AA2252" w:rsidRDefault="00602B0E"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602B0E" w:rsidRPr="003A443E" w:rsidRDefault="00602B0E">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spacing w:before="0" w:after="0"/>
              <w:rPr>
                <w:rFonts w:ascii="Arial" w:hAnsi="Arial" w:cs="Arial"/>
                <w:color w:val="000000"/>
                <w:sz w:val="14"/>
                <w:szCs w:val="14"/>
              </w:rPr>
            </w:pPr>
          </w:p>
          <w:p w:rsidR="00602B0E" w:rsidRPr="003A443E" w:rsidRDefault="00602B0E">
            <w:pPr>
              <w:spacing w:before="0" w:after="0"/>
              <w:rPr>
                <w:rFonts w:ascii="Arial" w:hAnsi="Arial" w:cs="Arial"/>
                <w:color w:val="000000"/>
                <w:sz w:val="14"/>
                <w:szCs w:val="14"/>
              </w:rPr>
            </w:pPr>
          </w:p>
          <w:p w:rsidR="00602B0E" w:rsidRPr="003A443E" w:rsidRDefault="00602B0E">
            <w:pPr>
              <w:spacing w:before="0" w:after="0"/>
              <w:rPr>
                <w:rFonts w:ascii="Arial" w:hAnsi="Arial" w:cs="Arial"/>
                <w:color w:val="000000"/>
                <w:sz w:val="14"/>
                <w:szCs w:val="14"/>
              </w:rPr>
            </w:pPr>
          </w:p>
          <w:p w:rsidR="00602B0E" w:rsidRDefault="00602B0E">
            <w:pPr>
              <w:spacing w:before="0" w:after="0"/>
              <w:rPr>
                <w:rFonts w:ascii="Arial" w:hAnsi="Arial" w:cs="Arial"/>
                <w:color w:val="000000"/>
                <w:sz w:val="14"/>
                <w:szCs w:val="14"/>
              </w:rPr>
            </w:pPr>
          </w:p>
          <w:p w:rsidR="00602B0E" w:rsidRPr="003A443E" w:rsidRDefault="00602B0E">
            <w:pPr>
              <w:spacing w:before="0" w:after="0"/>
              <w:rPr>
                <w:rFonts w:ascii="Arial" w:hAnsi="Arial" w:cs="Arial"/>
                <w:color w:val="000000"/>
                <w:sz w:val="14"/>
                <w:szCs w:val="14"/>
              </w:rPr>
            </w:pPr>
          </w:p>
          <w:p w:rsidR="00602B0E" w:rsidRPr="003A443E" w:rsidRDefault="00602B0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602B0E" w:rsidRPr="003A443E" w:rsidRDefault="00602B0E">
            <w:pPr>
              <w:spacing w:before="0" w:after="0"/>
              <w:rPr>
                <w:rFonts w:ascii="Arial" w:hAnsi="Arial" w:cs="Arial"/>
                <w:color w:val="000000"/>
                <w:sz w:val="14"/>
                <w:szCs w:val="14"/>
              </w:rPr>
            </w:pPr>
          </w:p>
          <w:p w:rsidR="00602B0E" w:rsidRPr="003A443E" w:rsidRDefault="00602B0E">
            <w:pPr>
              <w:spacing w:before="0" w:after="0"/>
              <w:rPr>
                <w:rFonts w:ascii="Arial" w:hAnsi="Arial" w:cs="Arial"/>
                <w:color w:val="000000"/>
                <w:sz w:val="14"/>
                <w:szCs w:val="14"/>
              </w:rPr>
            </w:pPr>
            <w:r w:rsidRPr="003A443E">
              <w:rPr>
                <w:rFonts w:ascii="Arial" w:hAnsi="Arial" w:cs="Arial"/>
                <w:color w:val="000000"/>
                <w:sz w:val="14"/>
                <w:szCs w:val="14"/>
              </w:rPr>
              <w:t>[ ] Sì [ ] No</w:t>
            </w:r>
          </w:p>
          <w:p w:rsidR="00602B0E" w:rsidRDefault="00602B0E">
            <w:pPr>
              <w:spacing w:before="0" w:after="0"/>
              <w:rPr>
                <w:rFonts w:ascii="Arial" w:hAnsi="Arial" w:cs="Arial"/>
                <w:color w:val="000000"/>
                <w:sz w:val="14"/>
                <w:szCs w:val="14"/>
              </w:rPr>
            </w:pPr>
          </w:p>
          <w:p w:rsidR="00602B0E" w:rsidRPr="003A443E" w:rsidRDefault="00602B0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602B0E" w:rsidRPr="003A443E" w:rsidRDefault="00602B0E">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602B0E" w:rsidRDefault="00602B0E">
            <w:pPr>
              <w:spacing w:before="0" w:after="0"/>
              <w:rPr>
                <w:rFonts w:ascii="Arial" w:hAnsi="Arial" w:cs="Arial"/>
                <w:color w:val="000000"/>
              </w:rPr>
            </w:pPr>
          </w:p>
          <w:p w:rsidR="00602B0E" w:rsidRDefault="00602B0E">
            <w:pPr>
              <w:spacing w:before="0" w:after="0"/>
              <w:rPr>
                <w:rFonts w:ascii="Arial" w:hAnsi="Arial" w:cs="Arial"/>
                <w:color w:val="000000"/>
                <w:sz w:val="14"/>
                <w:szCs w:val="14"/>
              </w:rPr>
            </w:pPr>
          </w:p>
          <w:p w:rsidR="00602B0E" w:rsidRPr="003A443E" w:rsidRDefault="00602B0E"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602B0E" w:rsidRPr="003A443E" w:rsidRDefault="00602B0E"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602B0E" w:rsidRPr="003A443E" w:rsidRDefault="00602B0E" w:rsidP="005E2955">
            <w:pPr>
              <w:spacing w:before="0" w:after="0"/>
              <w:rPr>
                <w:rFonts w:ascii="Arial" w:hAnsi="Arial" w:cs="Arial"/>
                <w:color w:val="000000"/>
              </w:rPr>
            </w:pPr>
            <w:r w:rsidRPr="003A443E">
              <w:rPr>
                <w:rFonts w:ascii="Arial" w:hAnsi="Arial" w:cs="Arial"/>
                <w:color w:val="000000"/>
                <w:sz w:val="14"/>
                <w:szCs w:val="14"/>
              </w:rPr>
              <w:t>[………..…]</w:t>
            </w:r>
          </w:p>
          <w:p w:rsidR="00602B0E" w:rsidRDefault="00602B0E" w:rsidP="006B4D39">
            <w:pPr>
              <w:spacing w:before="0" w:after="0"/>
              <w:rPr>
                <w:rFonts w:ascii="Arial" w:hAnsi="Arial" w:cs="Arial"/>
                <w:color w:val="000000"/>
                <w:sz w:val="14"/>
                <w:szCs w:val="14"/>
              </w:rPr>
            </w:pPr>
          </w:p>
          <w:p w:rsidR="00602B0E" w:rsidRDefault="00602B0E" w:rsidP="006B4D39">
            <w:pPr>
              <w:spacing w:before="0" w:after="0"/>
              <w:rPr>
                <w:rFonts w:ascii="Arial" w:hAnsi="Arial" w:cs="Arial"/>
                <w:color w:val="000000"/>
                <w:sz w:val="14"/>
                <w:szCs w:val="14"/>
              </w:rPr>
            </w:pPr>
          </w:p>
          <w:p w:rsidR="00602B0E" w:rsidRPr="003A443E" w:rsidRDefault="00602B0E" w:rsidP="006B4D39">
            <w:pPr>
              <w:spacing w:before="0" w:after="0"/>
              <w:rPr>
                <w:rFonts w:ascii="Arial" w:hAnsi="Arial" w:cs="Arial"/>
                <w:color w:val="000000"/>
                <w:sz w:val="22"/>
                <w:szCs w:val="22"/>
              </w:rPr>
            </w:pPr>
            <w:r w:rsidRPr="003A443E">
              <w:rPr>
                <w:rFonts w:ascii="Arial" w:hAnsi="Arial" w:cs="Arial"/>
                <w:color w:val="000000"/>
                <w:sz w:val="14"/>
                <w:szCs w:val="14"/>
              </w:rPr>
              <w:t>[ ] Sì [ ] No</w:t>
            </w:r>
          </w:p>
          <w:p w:rsidR="00602B0E" w:rsidRDefault="00602B0E" w:rsidP="006B4D39">
            <w:pPr>
              <w:spacing w:before="0" w:after="0"/>
              <w:rPr>
                <w:rFonts w:ascii="Arial" w:hAnsi="Arial" w:cs="Arial"/>
                <w:color w:val="000000"/>
                <w:sz w:val="14"/>
                <w:szCs w:val="14"/>
              </w:rPr>
            </w:pPr>
          </w:p>
          <w:p w:rsidR="00602B0E" w:rsidRPr="003A443E" w:rsidRDefault="00602B0E" w:rsidP="006B4D39">
            <w:pPr>
              <w:spacing w:before="0" w:after="0"/>
              <w:rPr>
                <w:rFonts w:ascii="Arial" w:hAnsi="Arial" w:cs="Arial"/>
                <w:color w:val="000000"/>
                <w:sz w:val="22"/>
                <w:szCs w:val="22"/>
              </w:rPr>
            </w:pPr>
            <w:r w:rsidRPr="003A443E">
              <w:rPr>
                <w:rFonts w:ascii="Arial" w:hAnsi="Arial" w:cs="Arial"/>
                <w:color w:val="000000"/>
                <w:sz w:val="14"/>
                <w:szCs w:val="14"/>
              </w:rPr>
              <w:t>[ ] Sì [ ] No</w:t>
            </w: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 xml:space="preserve">[ ] Sì [ ] No </w:t>
            </w:r>
          </w:p>
          <w:p w:rsidR="00602B0E" w:rsidRDefault="00602B0E">
            <w:pPr>
              <w:rPr>
                <w:rFonts w:ascii="Arial" w:hAnsi="Arial" w:cs="Arial"/>
                <w:color w:val="000000"/>
                <w:sz w:val="14"/>
                <w:szCs w:val="14"/>
              </w:rPr>
            </w:pPr>
          </w:p>
          <w:p w:rsidR="00602B0E" w:rsidRPr="003A443E" w:rsidRDefault="00602B0E"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602B0E" w:rsidRDefault="00602B0E" w:rsidP="005E2955">
            <w:pPr>
              <w:spacing w:before="0" w:after="0"/>
              <w:rPr>
                <w:rFonts w:ascii="Arial" w:hAnsi="Arial" w:cs="Arial"/>
                <w:color w:val="000000"/>
                <w:sz w:val="14"/>
                <w:szCs w:val="14"/>
              </w:rPr>
            </w:pPr>
          </w:p>
          <w:p w:rsidR="00602B0E" w:rsidRPr="003A443E" w:rsidRDefault="00602B0E"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602B0E" w:rsidRPr="003A443E" w:rsidRDefault="00602B0E"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602B0E" w:rsidRPr="005E2955" w:rsidRDefault="00602B0E"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602B0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b/>
                <w:bCs/>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bCs/>
                <w:color w:val="000000"/>
                <w:sz w:val="15"/>
                <w:szCs w:val="15"/>
              </w:rPr>
              <w:t>gravi illeciti professionali</w:t>
            </w:r>
            <w:r w:rsidRPr="003A443E">
              <w:rPr>
                <w:rFonts w:ascii="Arial" w:hAnsi="Arial" w:cs="Arial"/>
                <w:color w:val="000000"/>
                <w:sz w:val="15"/>
                <w:szCs w:val="15"/>
              </w:rPr>
              <w:t>(</w:t>
            </w:r>
            <w:r w:rsidRPr="003A443E">
              <w:rPr>
                <w:rStyle w:val="FootnoteReference"/>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iCs/>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602B0E" w:rsidRPr="003A443E" w:rsidRDefault="00602B0E">
            <w:pPr>
              <w:rPr>
                <w:rFonts w:ascii="Arial" w:hAnsi="Arial" w:cs="Arial"/>
                <w:color w:val="000000"/>
                <w:sz w:val="15"/>
                <w:szCs w:val="15"/>
              </w:rPr>
            </w:pPr>
            <w:r w:rsidRPr="003A443E">
              <w:rPr>
                <w:rFonts w:ascii="Arial" w:hAnsi="Arial" w:cs="Arial"/>
                <w:b/>
                <w:bCs/>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602B0E" w:rsidRPr="003A443E" w:rsidRDefault="00602B0E">
            <w:pPr>
              <w:rPr>
                <w:rFonts w:ascii="Arial" w:hAnsi="Arial" w:cs="Arial"/>
                <w:color w:val="000000"/>
                <w:sz w:val="15"/>
                <w:szCs w:val="15"/>
              </w:rPr>
            </w:pPr>
            <w:r w:rsidRPr="003A443E">
              <w:rPr>
                <w:rFonts w:ascii="Arial" w:hAnsi="Arial" w:cs="Arial"/>
                <w:color w:val="000000"/>
                <w:sz w:val="15"/>
                <w:szCs w:val="15"/>
              </w:rPr>
              <w:t>[………………]</w:t>
            </w:r>
          </w:p>
        </w:tc>
      </w:tr>
      <w:tr w:rsidR="00602B0E"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rsidP="00F351F0">
            <w:pPr>
              <w:rPr>
                <w:rFonts w:ascii="Arial" w:hAnsi="Arial" w:cs="Arial"/>
                <w:b/>
                <w:bCs/>
                <w:color w:val="000000"/>
                <w:sz w:val="14"/>
                <w:szCs w:val="14"/>
              </w:rPr>
            </w:pPr>
            <w:r w:rsidRPr="003A443E">
              <w:rPr>
                <w:rFonts w:ascii="Arial" w:hAnsi="Arial" w:cs="Arial"/>
                <w:b/>
                <w:bCs/>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602B0E" w:rsidRPr="003A443E" w:rsidRDefault="00602B0E" w:rsidP="00F351F0">
            <w:pPr>
              <w:rPr>
                <w:rFonts w:ascii="Arial" w:hAnsi="Arial" w:cs="Arial"/>
                <w:color w:val="000000"/>
                <w:sz w:val="14"/>
                <w:szCs w:val="14"/>
              </w:rPr>
            </w:pPr>
            <w:r w:rsidRPr="003A443E">
              <w:rPr>
                <w:rFonts w:ascii="Arial" w:hAnsi="Arial" w:cs="Arial"/>
                <w:b/>
                <w:bCs/>
                <w:color w:val="000000"/>
                <w:sz w:val="14"/>
                <w:szCs w:val="14"/>
              </w:rPr>
              <w:t>In caso affermativo</w:t>
            </w:r>
            <w:r w:rsidRPr="003A443E">
              <w:rPr>
                <w:rFonts w:ascii="Arial" w:hAnsi="Arial" w:cs="Arial"/>
                <w:color w:val="000000"/>
                <w:sz w:val="14"/>
                <w:szCs w:val="14"/>
              </w:rPr>
              <w:t>, indicare:</w:t>
            </w:r>
          </w:p>
          <w:p w:rsidR="00602B0E" w:rsidRPr="003A443E" w:rsidRDefault="00602B0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602B0E" w:rsidRPr="003A443E" w:rsidRDefault="00602B0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602B0E" w:rsidRPr="003A443E" w:rsidRDefault="00602B0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602B0E" w:rsidRPr="003A443E" w:rsidRDefault="00602B0E">
            <w:pPr>
              <w:spacing w:before="0" w:after="0"/>
              <w:rPr>
                <w:rFonts w:ascii="Arial" w:hAnsi="Arial" w:cs="Arial"/>
                <w:color w:val="000000"/>
                <w:sz w:val="14"/>
                <w:szCs w:val="14"/>
              </w:rPr>
            </w:pPr>
          </w:p>
          <w:p w:rsidR="00602B0E" w:rsidRPr="003A443E" w:rsidRDefault="00602B0E" w:rsidP="00BB639E">
            <w:pPr>
              <w:tabs>
                <w:tab w:val="left" w:pos="162"/>
              </w:tabs>
              <w:spacing w:before="0" w:after="0"/>
              <w:rPr>
                <w:rFonts w:ascii="Arial" w:hAnsi="Arial" w:cs="Arial"/>
                <w:b/>
                <w:bCs/>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602B0E" w:rsidRPr="003A443E" w:rsidRDefault="00602B0E">
            <w:pPr>
              <w:rPr>
                <w:rFonts w:ascii="Arial" w:hAnsi="Arial" w:cs="Arial"/>
                <w:b/>
                <w:bCs/>
                <w:color w:val="000000"/>
                <w:sz w:val="15"/>
                <w:szCs w:val="15"/>
              </w:rPr>
            </w:pPr>
          </w:p>
          <w:p w:rsidR="00602B0E" w:rsidRPr="003A443E" w:rsidRDefault="00602B0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color w:val="000000"/>
                <w:sz w:val="15"/>
                <w:szCs w:val="15"/>
              </w:rPr>
            </w:pPr>
            <w:r w:rsidRPr="003A443E">
              <w:rPr>
                <w:rFonts w:ascii="Arial" w:hAnsi="Arial" w:cs="Arial"/>
                <w:color w:val="000000"/>
                <w:sz w:val="15"/>
                <w:szCs w:val="15"/>
              </w:rPr>
              <w:t>[ ] Sì [ ] No</w:t>
            </w:r>
          </w:p>
          <w:p w:rsidR="00602B0E" w:rsidRPr="003A443E" w:rsidRDefault="00602B0E">
            <w:pPr>
              <w:rPr>
                <w:rFonts w:ascii="Arial" w:hAnsi="Arial" w:cs="Arial"/>
                <w:color w:val="000000"/>
                <w:sz w:val="15"/>
                <w:szCs w:val="15"/>
              </w:rPr>
            </w:pPr>
          </w:p>
          <w:p w:rsidR="00602B0E" w:rsidRPr="003A443E" w:rsidRDefault="00602B0E">
            <w:pPr>
              <w:rPr>
                <w:rFonts w:ascii="Arial" w:hAnsi="Arial" w:cs="Arial"/>
                <w:color w:val="000000"/>
                <w:sz w:val="15"/>
                <w:szCs w:val="15"/>
              </w:rPr>
            </w:pPr>
          </w:p>
          <w:p w:rsidR="00602B0E" w:rsidRPr="00BB639E" w:rsidRDefault="00602B0E">
            <w:pPr>
              <w:rPr>
                <w:rFonts w:ascii="Arial" w:hAnsi="Arial" w:cs="Arial"/>
                <w:color w:val="000000"/>
                <w:sz w:val="4"/>
                <w:szCs w:val="4"/>
              </w:rPr>
            </w:pP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602B0E" w:rsidRPr="003A443E" w:rsidRDefault="00602B0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602B0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0953DC" w:rsidRDefault="00602B0E">
            <w:pPr>
              <w:pStyle w:val="NormalLeft"/>
              <w:jc w:val="both"/>
              <w:rPr>
                <w:rFonts w:ascii="Arial" w:hAnsi="Arial" w:cs="Arial"/>
                <w:b/>
                <w:bCs/>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bCs/>
                <w:sz w:val="15"/>
                <w:szCs w:val="15"/>
              </w:rPr>
              <w:t>conflitto di interessi(</w:t>
            </w:r>
            <w:r w:rsidRPr="000953DC">
              <w:rPr>
                <w:rStyle w:val="FootnoteReference"/>
                <w:rFonts w:ascii="Arial" w:hAnsi="Arial" w:cs="Arial"/>
                <w:b/>
                <w:bCs/>
                <w:sz w:val="15"/>
                <w:szCs w:val="15"/>
              </w:rPr>
              <w:footnoteReference w:id="25"/>
            </w:r>
            <w:r w:rsidRPr="000953DC">
              <w:rPr>
                <w:rFonts w:ascii="Arial" w:hAnsi="Arial" w:cs="Arial"/>
                <w:b/>
                <w:bCs/>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iCs/>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602B0E" w:rsidRPr="000953DC" w:rsidRDefault="00602B0E">
            <w:pPr>
              <w:pStyle w:val="NormalLeft"/>
              <w:jc w:val="both"/>
              <w:rPr>
                <w:rFonts w:ascii="Arial" w:hAnsi="Arial" w:cs="Arial"/>
                <w:w w:val="0"/>
                <w:sz w:val="15"/>
                <w:szCs w:val="15"/>
              </w:rPr>
            </w:pPr>
            <w:r w:rsidRPr="000953DC">
              <w:rPr>
                <w:rFonts w:ascii="Arial" w:hAnsi="Arial" w:cs="Arial"/>
                <w:b/>
                <w:bCs/>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0953DC" w:rsidRDefault="00602B0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602B0E" w:rsidRPr="000953DC" w:rsidRDefault="00602B0E">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602B0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rsidP="008E3A62">
            <w:pPr>
              <w:pStyle w:val="NormalLeft"/>
              <w:jc w:val="both"/>
              <w:rPr>
                <w:rFonts w:ascii="Arial" w:hAnsi="Arial" w:cs="Arial"/>
                <w:b/>
                <w:bCs/>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bCs/>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bCs/>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iCs/>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602B0E" w:rsidRPr="000953DC" w:rsidRDefault="00602B0E" w:rsidP="008E3A62">
            <w:pPr>
              <w:pStyle w:val="NormalLeft"/>
              <w:jc w:val="both"/>
            </w:pPr>
            <w:r w:rsidRPr="003A443E">
              <w:rPr>
                <w:rFonts w:ascii="Arial" w:hAnsi="Arial" w:cs="Arial"/>
                <w:b/>
                <w:bCs/>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0953DC" w:rsidRDefault="00602B0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602B0E" w:rsidRPr="000953DC" w:rsidRDefault="00602B0E">
            <w:pPr>
              <w:rPr>
                <w:rFonts w:ascii="Arial" w:hAnsi="Arial" w:cs="Arial"/>
                <w:color w:val="FF0000"/>
                <w:sz w:val="15"/>
                <w:szCs w:val="15"/>
              </w:rPr>
            </w:pPr>
          </w:p>
          <w:p w:rsidR="00602B0E" w:rsidRPr="000953DC" w:rsidRDefault="00602B0E">
            <w:r w:rsidRPr="000953DC">
              <w:rPr>
                <w:rFonts w:ascii="Arial" w:hAnsi="Arial" w:cs="Arial"/>
                <w:sz w:val="15"/>
                <w:szCs w:val="15"/>
              </w:rPr>
              <w:t xml:space="preserve"> […………………]</w:t>
            </w:r>
          </w:p>
        </w:tc>
      </w:tr>
      <w:tr w:rsidR="00602B0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602B0E" w:rsidRPr="003A443E" w:rsidRDefault="00602B0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bCs/>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602B0E" w:rsidRPr="003A443E" w:rsidRDefault="00602B0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bCs/>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color w:val="000000"/>
                <w:sz w:val="15"/>
                <w:szCs w:val="15"/>
              </w:rPr>
            </w:pPr>
          </w:p>
          <w:p w:rsidR="00602B0E" w:rsidRPr="003A443E" w:rsidRDefault="00602B0E">
            <w:pPr>
              <w:rPr>
                <w:rFonts w:ascii="Arial" w:hAnsi="Arial" w:cs="Arial"/>
                <w:color w:val="000000"/>
                <w:sz w:val="15"/>
                <w:szCs w:val="15"/>
              </w:rPr>
            </w:pPr>
            <w:r w:rsidRPr="003A443E">
              <w:rPr>
                <w:rFonts w:ascii="Arial" w:hAnsi="Arial" w:cs="Arial"/>
                <w:color w:val="000000"/>
                <w:sz w:val="15"/>
                <w:szCs w:val="15"/>
              </w:rPr>
              <w:t>[ ] Sì [ ] No</w:t>
            </w:r>
          </w:p>
          <w:p w:rsidR="00602B0E" w:rsidRPr="001D3A2B" w:rsidRDefault="00602B0E">
            <w:pPr>
              <w:rPr>
                <w:rFonts w:ascii="Arial" w:hAnsi="Arial" w:cs="Arial"/>
                <w:color w:val="000000"/>
              </w:rPr>
            </w:pPr>
          </w:p>
          <w:p w:rsidR="00602B0E" w:rsidRPr="003A443E" w:rsidRDefault="00602B0E">
            <w:pPr>
              <w:rPr>
                <w:color w:val="000000"/>
              </w:rPr>
            </w:pPr>
            <w:r w:rsidRPr="003A443E">
              <w:rPr>
                <w:rFonts w:ascii="Arial" w:hAnsi="Arial" w:cs="Arial"/>
                <w:color w:val="000000"/>
                <w:sz w:val="15"/>
                <w:szCs w:val="15"/>
              </w:rPr>
              <w:t>[ ] Sì [ ] No</w:t>
            </w:r>
          </w:p>
        </w:tc>
      </w:tr>
    </w:tbl>
    <w:p w:rsidR="00602B0E" w:rsidRDefault="00602B0E" w:rsidP="00BF74E1">
      <w:pPr>
        <w:pStyle w:val="SectionTitle"/>
        <w:rPr>
          <w:rFonts w:ascii="Arial" w:hAnsi="Arial" w:cs="Arial"/>
          <w:b w:val="0"/>
          <w:bCs w:val="0"/>
          <w:caps/>
          <w:sz w:val="15"/>
          <w:szCs w:val="15"/>
        </w:rPr>
      </w:pPr>
    </w:p>
    <w:p w:rsidR="00602B0E" w:rsidRDefault="00602B0E" w:rsidP="00BF74E1">
      <w:pPr>
        <w:pStyle w:val="SectionTitle"/>
        <w:rPr>
          <w:rFonts w:ascii="Arial" w:hAnsi="Arial" w:cs="Arial"/>
          <w:sz w:val="15"/>
          <w:szCs w:val="15"/>
        </w:rPr>
      </w:pPr>
      <w:r>
        <w:rPr>
          <w:rFonts w:ascii="Arial" w:hAnsi="Arial" w:cs="Arial"/>
          <w:b w:val="0"/>
          <w:bCs w:val="0"/>
          <w:caps/>
          <w:sz w:val="15"/>
          <w:szCs w:val="15"/>
        </w:rPr>
        <w:t>D: Altri motivi di esclusione eventualmente previsti dalla legislazione nazionale dello Stato membro dell'amministrazione aggiudicatrice o dell'ente aggiudicatore</w:t>
      </w:r>
    </w:p>
    <w:tbl>
      <w:tblPr>
        <w:tblW w:w="9288" w:type="dxa"/>
        <w:tblInd w:w="2" w:type="dxa"/>
        <w:tblLayout w:type="fixed"/>
        <w:tblCellMar>
          <w:left w:w="93" w:type="dxa"/>
        </w:tblCellMar>
        <w:tblLook w:val="0000"/>
      </w:tblPr>
      <w:tblGrid>
        <w:gridCol w:w="4644"/>
        <w:gridCol w:w="4644"/>
      </w:tblGrid>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rsidP="00C427DB">
            <w:pPr>
              <w:jc w:val="both"/>
              <w:rPr>
                <w:color w:val="000000"/>
              </w:rPr>
            </w:pPr>
            <w:r w:rsidRPr="003A443E">
              <w:rPr>
                <w:rFonts w:ascii="Arial" w:hAnsi="Arial" w:cs="Arial"/>
                <w:b/>
                <w:bCs/>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iCs/>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0953DC" w:rsidRDefault="00602B0E">
            <w:r w:rsidRPr="000953DC">
              <w:rPr>
                <w:rFonts w:ascii="Arial" w:hAnsi="Arial" w:cs="Arial"/>
                <w:b/>
                <w:bCs/>
                <w:sz w:val="15"/>
                <w:szCs w:val="15"/>
              </w:rPr>
              <w:t>Risposta:</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Hyperlink"/>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Hyperlink"/>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Hyperlink"/>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Hyperlink"/>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0953DC" w:rsidRDefault="00602B0E">
            <w:pPr>
              <w:rPr>
                <w:rFonts w:ascii="Arial" w:hAnsi="Arial" w:cs="Arial"/>
                <w:sz w:val="14"/>
                <w:szCs w:val="14"/>
              </w:rPr>
            </w:pPr>
            <w:r w:rsidRPr="000953DC">
              <w:rPr>
                <w:rFonts w:ascii="Arial" w:hAnsi="Arial" w:cs="Arial"/>
                <w:sz w:val="14"/>
                <w:szCs w:val="14"/>
              </w:rPr>
              <w:t>[ ] Sì [ ] No</w:t>
            </w:r>
          </w:p>
          <w:p w:rsidR="00602B0E" w:rsidRPr="000953DC" w:rsidRDefault="00602B0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602B0E" w:rsidRPr="000953DC" w:rsidRDefault="00602B0E">
            <w:r w:rsidRPr="000953DC">
              <w:rPr>
                <w:rFonts w:ascii="Arial" w:hAnsi="Arial" w:cs="Arial"/>
                <w:sz w:val="14"/>
                <w:szCs w:val="14"/>
              </w:rPr>
              <w:t>[…………….…][………………][……..………][…..……..…] (</w:t>
            </w:r>
            <w:r w:rsidRPr="000953DC">
              <w:rPr>
                <w:rStyle w:val="FootnoteReference"/>
                <w:rFonts w:ascii="Arial" w:hAnsi="Arial" w:cs="Arial"/>
                <w:sz w:val="14"/>
                <w:szCs w:val="14"/>
              </w:rPr>
              <w:footnoteReference w:id="26"/>
            </w:r>
            <w:r w:rsidRPr="000953DC">
              <w:rPr>
                <w:rFonts w:ascii="Arial" w:hAnsi="Arial" w:cs="Arial"/>
                <w:sz w:val="14"/>
                <w:szCs w:val="14"/>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121BF6" w:rsidRDefault="00602B0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602B0E" w:rsidRPr="00121BF6" w:rsidRDefault="00602B0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Hyperlink"/>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Hyperlink"/>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iCs/>
                <w:color w:val="000000"/>
                <w:sz w:val="14"/>
                <w:szCs w:val="14"/>
              </w:rPr>
              <w:t>f)</w:t>
            </w:r>
            <w:r w:rsidRPr="00121BF6">
              <w:rPr>
                <w:rFonts w:ascii="Arial" w:hAnsi="Arial" w:cs="Arial"/>
                <w:color w:val="000000"/>
                <w:sz w:val="14"/>
                <w:szCs w:val="14"/>
              </w:rPr>
              <w:t xml:space="preserve">; </w:t>
            </w: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rsidP="00F351F0">
            <w:pPr>
              <w:pStyle w:val="NormalWeb1"/>
              <w:spacing w:before="0" w:after="0"/>
              <w:jc w:val="both"/>
              <w:rPr>
                <w:rFonts w:ascii="Arial" w:hAnsi="Arial" w:cs="Arial"/>
                <w:color w:val="000000"/>
                <w:sz w:val="14"/>
                <w:szCs w:val="14"/>
              </w:rPr>
            </w:pPr>
          </w:p>
          <w:p w:rsidR="00602B0E" w:rsidRPr="00121BF6" w:rsidRDefault="00602B0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iCs/>
                <w:color w:val="000000"/>
                <w:sz w:val="14"/>
                <w:szCs w:val="14"/>
              </w:rPr>
              <w:t>g</w:t>
            </w:r>
            <w:r w:rsidRPr="00121BF6">
              <w:rPr>
                <w:rFonts w:ascii="Arial" w:hAnsi="Arial" w:cs="Arial"/>
                <w:color w:val="000000"/>
                <w:sz w:val="14"/>
                <w:szCs w:val="14"/>
              </w:rPr>
              <w:t xml:space="preserve">); </w:t>
            </w: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rsidP="00625142">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Hyperlink"/>
                <w:rFonts w:ascii="Arial"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iCs/>
                <w:color w:val="000000"/>
                <w:sz w:val="14"/>
                <w:szCs w:val="14"/>
              </w:rPr>
              <w:t>h</w:t>
            </w:r>
            <w:r w:rsidRPr="00121BF6">
              <w:rPr>
                <w:rFonts w:ascii="Arial" w:hAnsi="Arial" w:cs="Arial"/>
                <w:color w:val="000000"/>
                <w:sz w:val="14"/>
                <w:szCs w:val="14"/>
              </w:rPr>
              <w:t xml:space="preserve">)? </w:t>
            </w:r>
          </w:p>
          <w:p w:rsidR="00602B0E" w:rsidRPr="00121BF6" w:rsidRDefault="00602B0E">
            <w:pPr>
              <w:spacing w:before="0" w:after="0"/>
              <w:ind w:left="284" w:hanging="284"/>
              <w:jc w:val="both"/>
              <w:rPr>
                <w:rFonts w:ascii="Arial" w:hAnsi="Arial" w:cs="Arial"/>
                <w:color w:val="000000"/>
                <w:sz w:val="14"/>
                <w:szCs w:val="14"/>
              </w:rPr>
            </w:pPr>
          </w:p>
          <w:p w:rsidR="00602B0E" w:rsidRPr="00121BF6" w:rsidRDefault="00602B0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602B0E" w:rsidRPr="00121BF6" w:rsidRDefault="00602B0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Hyperlink"/>
                  <w:rFonts w:ascii="Arial" w:hAnsi="Arial" w:cs="Arial"/>
                  <w:color w:val="000000"/>
                  <w:sz w:val="14"/>
                  <w:szCs w:val="14"/>
                  <w:u w:val="none"/>
                </w:rPr>
                <w:t>a legge 12 marzo 1999, n. 68</w:t>
              </w:r>
            </w:hyperlink>
          </w:p>
          <w:p w:rsidR="00602B0E" w:rsidRPr="00121BF6" w:rsidRDefault="00602B0E">
            <w:pPr>
              <w:pStyle w:val="NormalWeb1"/>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iCs/>
                <w:color w:val="000000"/>
                <w:sz w:val="14"/>
                <w:szCs w:val="14"/>
              </w:rPr>
              <w:t>i</w:t>
            </w:r>
            <w:r w:rsidRPr="00121BF6">
              <w:rPr>
                <w:rFonts w:ascii="Arial" w:hAnsi="Arial" w:cs="Arial"/>
                <w:color w:val="000000"/>
                <w:sz w:val="14"/>
                <w:szCs w:val="14"/>
              </w:rPr>
              <w:t xml:space="preserve">); </w:t>
            </w:r>
          </w:p>
          <w:p w:rsidR="00602B0E" w:rsidRPr="00121BF6" w:rsidRDefault="00602B0E">
            <w:pPr>
              <w:pStyle w:val="NormalWeb1"/>
              <w:spacing w:before="0" w:after="0"/>
              <w:ind w:left="284" w:hanging="284"/>
              <w:jc w:val="both"/>
              <w:rPr>
                <w:color w:val="000000"/>
              </w:rPr>
            </w:pPr>
          </w:p>
          <w:p w:rsidR="00602B0E" w:rsidRPr="00121BF6" w:rsidRDefault="00602B0E">
            <w:pPr>
              <w:pStyle w:val="NormalWeb1"/>
              <w:spacing w:before="0" w:after="0"/>
              <w:jc w:val="both"/>
              <w:rPr>
                <w:rFonts w:ascii="Arial" w:hAnsi="Arial" w:cs="Arial"/>
                <w:color w:val="000000"/>
                <w:sz w:val="14"/>
                <w:szCs w:val="14"/>
              </w:rPr>
            </w:pPr>
          </w:p>
          <w:p w:rsidR="00602B0E" w:rsidRPr="00121BF6" w:rsidRDefault="00602B0E">
            <w:pPr>
              <w:pStyle w:val="NormalWeb1"/>
              <w:spacing w:before="0" w:after="0"/>
              <w:jc w:val="both"/>
              <w:rPr>
                <w:rFonts w:ascii="Arial" w:hAnsi="Arial" w:cs="Arial"/>
                <w:color w:val="000000"/>
                <w:sz w:val="14"/>
                <w:szCs w:val="14"/>
              </w:rPr>
            </w:pPr>
          </w:p>
          <w:p w:rsidR="00602B0E" w:rsidRPr="00121BF6" w:rsidRDefault="00602B0E">
            <w:pPr>
              <w:pStyle w:val="NormalWeb1"/>
              <w:spacing w:before="0" w:after="0"/>
              <w:jc w:val="both"/>
              <w:rPr>
                <w:rFonts w:ascii="Arial" w:hAnsi="Arial" w:cs="Arial"/>
                <w:color w:val="000000"/>
                <w:sz w:val="14"/>
                <w:szCs w:val="14"/>
              </w:rPr>
            </w:pPr>
          </w:p>
          <w:p w:rsidR="00602B0E" w:rsidRPr="00121BF6" w:rsidRDefault="00602B0E">
            <w:pPr>
              <w:pStyle w:val="NormalWeb1"/>
              <w:spacing w:before="0" w:after="0"/>
              <w:jc w:val="both"/>
              <w:rPr>
                <w:rFonts w:ascii="Arial" w:hAnsi="Arial" w:cs="Arial"/>
                <w:color w:val="000000"/>
                <w:sz w:val="14"/>
                <w:szCs w:val="14"/>
              </w:rPr>
            </w:pPr>
          </w:p>
          <w:p w:rsidR="00602B0E" w:rsidRPr="00121BF6" w:rsidRDefault="00602B0E">
            <w:pPr>
              <w:pStyle w:val="NormalWeb1"/>
              <w:spacing w:before="0" w:after="0"/>
              <w:jc w:val="both"/>
              <w:rPr>
                <w:rFonts w:ascii="Arial" w:hAnsi="Arial" w:cs="Arial"/>
                <w:color w:val="000000"/>
                <w:sz w:val="14"/>
                <w:szCs w:val="14"/>
              </w:rPr>
            </w:pPr>
          </w:p>
          <w:p w:rsidR="00602B0E" w:rsidRPr="00121BF6" w:rsidRDefault="00602B0E">
            <w:pPr>
              <w:pStyle w:val="NormalWeb1"/>
              <w:spacing w:before="0" w:after="0"/>
              <w:jc w:val="both"/>
              <w:rPr>
                <w:rFonts w:ascii="Arial" w:hAnsi="Arial" w:cs="Arial"/>
                <w:color w:val="000000"/>
                <w:sz w:val="14"/>
                <w:szCs w:val="14"/>
              </w:rPr>
            </w:pPr>
          </w:p>
          <w:p w:rsidR="00602B0E" w:rsidRPr="00121BF6" w:rsidRDefault="00602B0E">
            <w:pPr>
              <w:pStyle w:val="NormalWeb1"/>
              <w:spacing w:before="0" w:after="0"/>
              <w:jc w:val="both"/>
              <w:rPr>
                <w:rFonts w:ascii="Arial" w:hAnsi="Arial" w:cs="Arial"/>
                <w:color w:val="000000"/>
                <w:sz w:val="14"/>
                <w:szCs w:val="14"/>
              </w:rPr>
            </w:pPr>
          </w:p>
          <w:p w:rsidR="00602B0E" w:rsidRPr="00121BF6" w:rsidRDefault="00602B0E">
            <w:pPr>
              <w:pStyle w:val="NormalWeb1"/>
              <w:spacing w:before="0" w:after="0"/>
              <w:jc w:val="both"/>
              <w:rPr>
                <w:rFonts w:ascii="Arial" w:hAnsi="Arial" w:cs="Arial"/>
                <w:color w:val="000000"/>
                <w:sz w:val="14"/>
                <w:szCs w:val="14"/>
              </w:rPr>
            </w:pPr>
          </w:p>
          <w:p w:rsidR="00602B0E" w:rsidRPr="00121BF6" w:rsidRDefault="00602B0E" w:rsidP="008154AA">
            <w:pPr>
              <w:pStyle w:val="Normal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Hyperlink"/>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Hyperlink"/>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pPr>
              <w:pStyle w:val="NormalWeb1"/>
              <w:spacing w:before="0" w:after="0"/>
              <w:ind w:left="284" w:hanging="284"/>
              <w:jc w:val="both"/>
              <w:rPr>
                <w:rFonts w:ascii="Arial" w:hAnsi="Arial" w:cs="Arial"/>
                <w:color w:val="000000"/>
                <w:sz w:val="14"/>
                <w:szCs w:val="14"/>
              </w:rPr>
            </w:pPr>
          </w:p>
          <w:p w:rsidR="00602B0E" w:rsidRPr="00121BF6" w:rsidRDefault="00602B0E" w:rsidP="008F12E6">
            <w:pPr>
              <w:pStyle w:val="Normal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Hyperlink"/>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color w:val="000000"/>
                <w:sz w:val="15"/>
                <w:szCs w:val="15"/>
              </w:rPr>
            </w:pPr>
          </w:p>
          <w:p w:rsidR="00602B0E" w:rsidRPr="003A443E" w:rsidRDefault="00602B0E" w:rsidP="005309A4">
            <w:pPr>
              <w:jc w:val="both"/>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02B0E" w:rsidRPr="003A443E" w:rsidRDefault="00602B0E" w:rsidP="005309A4">
            <w:pPr>
              <w:jc w:val="both"/>
              <w:rPr>
                <w:rFonts w:ascii="Arial" w:hAnsi="Arial" w:cs="Arial"/>
                <w:color w:val="000000"/>
                <w:sz w:val="14"/>
                <w:szCs w:val="14"/>
              </w:rPr>
            </w:pPr>
            <w:r w:rsidRPr="003A443E">
              <w:rPr>
                <w:rFonts w:ascii="Arial" w:hAnsi="Arial" w:cs="Arial"/>
                <w:color w:val="000000"/>
                <w:sz w:val="14"/>
                <w:szCs w:val="14"/>
              </w:rPr>
              <w:t>[………..…][……….…][……….…]</w:t>
            </w:r>
          </w:p>
          <w:p w:rsidR="00602B0E" w:rsidRPr="001D3A2B" w:rsidRDefault="00602B0E" w:rsidP="005309A4">
            <w:pPr>
              <w:jc w:val="both"/>
              <w:rPr>
                <w:rFonts w:ascii="Arial" w:hAnsi="Arial" w:cs="Arial"/>
                <w:color w:val="000000"/>
                <w:sz w:val="4"/>
                <w:szCs w:val="4"/>
              </w:rPr>
            </w:pPr>
          </w:p>
          <w:p w:rsidR="00602B0E" w:rsidRPr="003A443E" w:rsidRDefault="00602B0E" w:rsidP="005309A4">
            <w:pPr>
              <w:jc w:val="both"/>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02B0E" w:rsidRPr="003A443E" w:rsidRDefault="00602B0E" w:rsidP="005309A4">
            <w:pPr>
              <w:jc w:val="both"/>
              <w:rPr>
                <w:rFonts w:ascii="Arial" w:hAnsi="Arial" w:cs="Arial"/>
                <w:color w:val="000000"/>
                <w:sz w:val="14"/>
                <w:szCs w:val="14"/>
              </w:rPr>
            </w:pPr>
            <w:r w:rsidRPr="003A443E">
              <w:rPr>
                <w:rFonts w:ascii="Arial" w:hAnsi="Arial" w:cs="Arial"/>
                <w:color w:val="000000"/>
                <w:sz w:val="14"/>
                <w:szCs w:val="14"/>
              </w:rPr>
              <w:t>[………..…][……….…][……….…]</w:t>
            </w:r>
          </w:p>
          <w:p w:rsidR="00602B0E" w:rsidRPr="001D3A2B" w:rsidRDefault="00602B0E">
            <w:pPr>
              <w:rPr>
                <w:rFonts w:ascii="Arial" w:hAnsi="Arial" w:cs="Arial"/>
                <w:color w:val="000000"/>
                <w:sz w:val="4"/>
                <w:szCs w:val="4"/>
              </w:rPr>
            </w:pP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602B0E" w:rsidRPr="003A443E" w:rsidRDefault="00602B0E">
            <w:pPr>
              <w:spacing w:before="0" w:after="0"/>
              <w:ind w:left="284" w:hanging="284"/>
              <w:jc w:val="both"/>
              <w:rPr>
                <w:rFonts w:ascii="Arial" w:hAnsi="Arial" w:cs="Arial"/>
                <w:color w:val="000000"/>
                <w:sz w:val="14"/>
                <w:szCs w:val="14"/>
              </w:rPr>
            </w:pPr>
          </w:p>
          <w:p w:rsidR="00602B0E" w:rsidRPr="003A443E" w:rsidRDefault="00602B0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602B0E" w:rsidRPr="003A443E" w:rsidRDefault="00602B0E">
            <w:pPr>
              <w:rPr>
                <w:rFonts w:ascii="Arial" w:hAnsi="Arial" w:cs="Arial"/>
                <w:color w:val="000000"/>
                <w:sz w:val="14"/>
                <w:szCs w:val="14"/>
              </w:rPr>
            </w:pP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02B0E" w:rsidRPr="003A443E" w:rsidRDefault="00602B0E" w:rsidP="005309A4">
            <w:pPr>
              <w:jc w:val="both"/>
              <w:rPr>
                <w:rFonts w:ascii="Arial" w:hAnsi="Arial" w:cs="Arial"/>
                <w:color w:val="000000"/>
                <w:sz w:val="14"/>
                <w:szCs w:val="14"/>
              </w:rPr>
            </w:pPr>
            <w:r w:rsidRPr="003A443E">
              <w:rPr>
                <w:rFonts w:ascii="Arial" w:hAnsi="Arial" w:cs="Arial"/>
                <w:color w:val="000000"/>
                <w:sz w:val="14"/>
                <w:szCs w:val="14"/>
              </w:rPr>
              <w:t>[………..…][……….…][……….…]</w:t>
            </w:r>
          </w:p>
          <w:p w:rsidR="00602B0E" w:rsidRPr="003A443E" w:rsidRDefault="00602B0E">
            <w:pPr>
              <w:rPr>
                <w:rFonts w:ascii="Arial" w:hAnsi="Arial" w:cs="Arial"/>
                <w:color w:val="000000"/>
                <w:sz w:val="14"/>
                <w:szCs w:val="14"/>
              </w:rPr>
            </w:pPr>
          </w:p>
          <w:p w:rsidR="00602B0E" w:rsidRPr="003A443E" w:rsidRDefault="00602B0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602B0E" w:rsidRPr="003A443E" w:rsidRDefault="00602B0E" w:rsidP="005309A4">
            <w:pPr>
              <w:jc w:val="both"/>
              <w:rPr>
                <w:rFonts w:ascii="Arial" w:hAnsi="Arial" w:cs="Arial"/>
                <w:color w:val="000000"/>
                <w:sz w:val="14"/>
                <w:szCs w:val="14"/>
              </w:rPr>
            </w:pPr>
            <w:r w:rsidRPr="003A443E">
              <w:rPr>
                <w:rFonts w:ascii="Arial" w:hAnsi="Arial" w:cs="Arial"/>
                <w:color w:val="000000"/>
                <w:sz w:val="14"/>
                <w:szCs w:val="14"/>
              </w:rPr>
              <w:t>[………..…][……….…][……….…]</w:t>
            </w: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(numero dipendenti e/o altro ) [………..…][……….…][……….…]</w:t>
            </w:r>
          </w:p>
          <w:p w:rsidR="00602B0E" w:rsidRPr="001D3A2B" w:rsidRDefault="00602B0E">
            <w:pPr>
              <w:rPr>
                <w:rFonts w:ascii="Arial" w:hAnsi="Arial" w:cs="Arial"/>
                <w:color w:val="000000"/>
                <w:sz w:val="4"/>
                <w:szCs w:val="4"/>
              </w:rPr>
            </w:pP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pPr>
              <w:rPr>
                <w:rFonts w:ascii="Arial" w:hAnsi="Arial" w:cs="Arial"/>
                <w:color w:val="000000"/>
                <w:sz w:val="14"/>
                <w:szCs w:val="14"/>
              </w:rPr>
            </w:pPr>
          </w:p>
          <w:p w:rsidR="00602B0E" w:rsidRPr="003A443E" w:rsidRDefault="00602B0E">
            <w:pPr>
              <w:rPr>
                <w:rFonts w:ascii="Arial" w:hAnsi="Arial" w:cs="Arial"/>
                <w:color w:val="000000"/>
              </w:rPr>
            </w:pP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602B0E" w:rsidRPr="003A443E" w:rsidRDefault="00602B0E">
            <w:pPr>
              <w:rPr>
                <w:rFonts w:ascii="Arial" w:hAnsi="Arial" w:cs="Arial"/>
                <w:color w:val="000000"/>
                <w:sz w:val="14"/>
                <w:szCs w:val="14"/>
              </w:rPr>
            </w:pPr>
            <w:r w:rsidRPr="003A443E">
              <w:rPr>
                <w:rFonts w:ascii="Arial" w:hAnsi="Arial" w:cs="Arial"/>
                <w:color w:val="000000"/>
                <w:sz w:val="14"/>
                <w:szCs w:val="14"/>
              </w:rPr>
              <w:t>[ ] Sì [ ] No</w:t>
            </w:r>
          </w:p>
          <w:p w:rsidR="00602B0E" w:rsidRPr="003A443E" w:rsidRDefault="00602B0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02B0E" w:rsidRPr="003A443E" w:rsidRDefault="00602B0E" w:rsidP="005309A4">
            <w:pPr>
              <w:jc w:val="both"/>
              <w:rPr>
                <w:rFonts w:ascii="Arial" w:hAnsi="Arial" w:cs="Arial"/>
                <w:strike/>
                <w:color w:val="000000"/>
                <w:sz w:val="15"/>
                <w:szCs w:val="15"/>
              </w:rPr>
            </w:pPr>
            <w:r w:rsidRPr="003A443E">
              <w:rPr>
                <w:rFonts w:ascii="Arial" w:hAnsi="Arial" w:cs="Arial"/>
                <w:color w:val="000000"/>
                <w:sz w:val="14"/>
                <w:szCs w:val="14"/>
              </w:rPr>
              <w:t>[………..…][……….…][……….…]</w:t>
            </w:r>
          </w:p>
          <w:p w:rsidR="00602B0E" w:rsidRDefault="00602B0E">
            <w:pPr>
              <w:rPr>
                <w:rFonts w:ascii="Arial" w:hAnsi="Arial" w:cs="Arial"/>
                <w:color w:val="000000"/>
                <w:sz w:val="14"/>
                <w:szCs w:val="14"/>
              </w:rPr>
            </w:pPr>
          </w:p>
          <w:p w:rsidR="00602B0E" w:rsidRPr="003A443E" w:rsidRDefault="00602B0E">
            <w:pPr>
              <w:rPr>
                <w:color w:val="000000"/>
              </w:rPr>
            </w:pPr>
            <w:r w:rsidRPr="003A443E">
              <w:rPr>
                <w:rFonts w:ascii="Arial" w:hAnsi="Arial" w:cs="Arial"/>
                <w:color w:val="000000"/>
                <w:sz w:val="14"/>
                <w:szCs w:val="14"/>
              </w:rPr>
              <w:t>[ ] Sì [ ] No</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rsidP="00635C8F">
            <w:pPr>
              <w:rPr>
                <w:rFonts w:ascii="Arial" w:hAnsi="Arial" w:cs="Arial"/>
                <w:color w:val="000000"/>
                <w:sz w:val="15"/>
                <w:szCs w:val="15"/>
              </w:rPr>
            </w:pPr>
            <w:r w:rsidRPr="003A443E">
              <w:rPr>
                <w:rFonts w:ascii="Arial" w:hAnsi="Arial" w:cs="Arial"/>
                <w:color w:val="000000"/>
                <w:sz w:val="15"/>
                <w:szCs w:val="15"/>
              </w:rPr>
              <w:t>[ ] Sì [ ] No</w:t>
            </w:r>
          </w:p>
          <w:p w:rsidR="00602B0E" w:rsidRPr="003A443E" w:rsidRDefault="00602B0E"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602B0E" w:rsidRDefault="00602B0E" w:rsidP="00C427DB">
      <w:pPr>
        <w:suppressAutoHyphens w:val="0"/>
        <w:autoSpaceDE w:val="0"/>
        <w:autoSpaceDN w:val="0"/>
        <w:adjustRightInd w:val="0"/>
        <w:spacing w:before="0" w:after="0"/>
        <w:rPr>
          <w:rFonts w:ascii="DejaVuSerifCondensed" w:hAnsi="DejaVuSerifCondensed" w:cs="DejaVuSerifCondensed"/>
          <w:color w:val="auto"/>
          <w:kern w:val="0"/>
          <w:sz w:val="22"/>
          <w:szCs w:val="22"/>
        </w:rPr>
      </w:pPr>
    </w:p>
    <w:p w:rsidR="00602B0E" w:rsidRDefault="00602B0E" w:rsidP="00C427DB">
      <w:pPr>
        <w:suppressAutoHyphens w:val="0"/>
        <w:autoSpaceDE w:val="0"/>
        <w:autoSpaceDN w:val="0"/>
        <w:adjustRightInd w:val="0"/>
        <w:spacing w:before="0" w:after="0"/>
        <w:rPr>
          <w:rFonts w:ascii="DejaVuSerifCondensed" w:hAnsi="DejaVuSerifCondensed" w:cs="DejaVuSerifCondensed"/>
          <w:color w:val="auto"/>
          <w:kern w:val="0"/>
          <w:sz w:val="22"/>
          <w:szCs w:val="22"/>
        </w:rPr>
      </w:pPr>
    </w:p>
    <w:p w:rsidR="00602B0E" w:rsidRDefault="00602B0E" w:rsidP="00C427DB">
      <w:pPr>
        <w:suppressAutoHyphens w:val="0"/>
        <w:autoSpaceDE w:val="0"/>
        <w:autoSpaceDN w:val="0"/>
        <w:adjustRightInd w:val="0"/>
        <w:spacing w:before="0" w:after="0"/>
        <w:rPr>
          <w:rFonts w:ascii="DejaVuSerifCondensed" w:hAnsi="DejaVuSerifCondensed" w:cs="DejaVuSerifCondensed"/>
          <w:color w:val="auto"/>
          <w:kern w:val="0"/>
          <w:sz w:val="22"/>
          <w:szCs w:val="22"/>
        </w:rPr>
      </w:pPr>
    </w:p>
    <w:p w:rsidR="00602B0E" w:rsidRDefault="00602B0E" w:rsidP="00C427DB">
      <w:pPr>
        <w:suppressAutoHyphens w:val="0"/>
        <w:autoSpaceDE w:val="0"/>
        <w:autoSpaceDN w:val="0"/>
        <w:adjustRightInd w:val="0"/>
        <w:spacing w:before="0" w:after="0"/>
        <w:rPr>
          <w:rFonts w:ascii="DejaVuSerifCondensed" w:hAnsi="DejaVuSerifCondensed" w:cs="DejaVuSerifCondensed"/>
          <w:color w:val="auto"/>
          <w:kern w:val="0"/>
          <w:sz w:val="22"/>
          <w:szCs w:val="22"/>
        </w:rPr>
      </w:pPr>
    </w:p>
    <w:p w:rsidR="00602B0E" w:rsidRDefault="00602B0E" w:rsidP="00C427DB">
      <w:pPr>
        <w:suppressAutoHyphens w:val="0"/>
        <w:autoSpaceDE w:val="0"/>
        <w:autoSpaceDN w:val="0"/>
        <w:adjustRightInd w:val="0"/>
        <w:spacing w:before="0" w:after="0"/>
        <w:rPr>
          <w:rFonts w:ascii="DejaVuSerifCondensed" w:hAnsi="DejaVuSerifCondensed" w:cs="DejaVuSerifCondensed"/>
          <w:color w:val="auto"/>
          <w:kern w:val="0"/>
          <w:sz w:val="22"/>
          <w:szCs w:val="22"/>
        </w:rPr>
      </w:pPr>
    </w:p>
    <w:p w:rsidR="00602B0E" w:rsidRDefault="00602B0E" w:rsidP="00C427DB">
      <w:pPr>
        <w:suppressAutoHyphens w:val="0"/>
        <w:autoSpaceDE w:val="0"/>
        <w:autoSpaceDN w:val="0"/>
        <w:adjustRightInd w:val="0"/>
        <w:spacing w:before="0" w:after="0"/>
        <w:rPr>
          <w:rFonts w:ascii="DejaVuSerifCondensed" w:hAnsi="DejaVuSerifCondensed" w:cs="DejaVuSerifCondensed"/>
          <w:color w:val="auto"/>
          <w:kern w:val="0"/>
          <w:sz w:val="22"/>
          <w:szCs w:val="22"/>
        </w:rPr>
      </w:pPr>
    </w:p>
    <w:p w:rsidR="00602B0E" w:rsidRDefault="00602B0E" w:rsidP="00C427DB">
      <w:pPr>
        <w:suppressAutoHyphens w:val="0"/>
        <w:autoSpaceDE w:val="0"/>
        <w:autoSpaceDN w:val="0"/>
        <w:adjustRightInd w:val="0"/>
        <w:spacing w:before="0" w:after="0"/>
        <w:rPr>
          <w:rFonts w:ascii="DejaVuSerifCondensed" w:hAnsi="DejaVuSerifCondensed" w:cs="DejaVuSerifCondensed"/>
          <w:color w:val="auto"/>
          <w:kern w:val="0"/>
          <w:sz w:val="22"/>
          <w:szCs w:val="22"/>
        </w:rPr>
      </w:pPr>
    </w:p>
    <w:p w:rsidR="00602B0E" w:rsidRDefault="00602B0E" w:rsidP="00C427DB">
      <w:pPr>
        <w:suppressAutoHyphens w:val="0"/>
        <w:autoSpaceDE w:val="0"/>
        <w:autoSpaceDN w:val="0"/>
        <w:adjustRightInd w:val="0"/>
        <w:spacing w:before="0" w:after="0"/>
        <w:rPr>
          <w:rFonts w:ascii="DejaVuSerifCondensed" w:hAnsi="DejaVuSerifCondensed" w:cs="DejaVuSerifCondensed"/>
          <w:color w:val="auto"/>
          <w:kern w:val="0"/>
          <w:sz w:val="22"/>
          <w:szCs w:val="22"/>
        </w:rPr>
      </w:pPr>
    </w:p>
    <w:p w:rsidR="00602B0E" w:rsidRDefault="00602B0E" w:rsidP="00C427DB">
      <w:pPr>
        <w:suppressAutoHyphens w:val="0"/>
        <w:autoSpaceDE w:val="0"/>
        <w:autoSpaceDN w:val="0"/>
        <w:adjustRightInd w:val="0"/>
        <w:spacing w:before="0" w:after="0"/>
        <w:rPr>
          <w:rFonts w:ascii="DejaVuSerifCondensed" w:hAnsi="DejaVuSerifCondensed" w:cs="DejaVuSerifCondensed"/>
          <w:color w:val="auto"/>
          <w:kern w:val="0"/>
          <w:sz w:val="22"/>
          <w:szCs w:val="22"/>
        </w:rPr>
      </w:pPr>
    </w:p>
    <w:p w:rsidR="00602B0E" w:rsidRDefault="00602B0E" w:rsidP="00C427DB">
      <w:pPr>
        <w:jc w:val="center"/>
        <w:rPr>
          <w:rFonts w:ascii="Arial" w:hAnsi="Arial" w:cs="Arial"/>
          <w:sz w:val="17"/>
          <w:szCs w:val="17"/>
        </w:rPr>
      </w:pPr>
      <w:r>
        <w:rPr>
          <w:sz w:val="18"/>
          <w:szCs w:val="18"/>
        </w:rPr>
        <w:br w:type="page"/>
        <w:t>Parte IV: Criteri di selezione</w:t>
      </w:r>
    </w:p>
    <w:p w:rsidR="00602B0E" w:rsidRDefault="00602B0E">
      <w:pPr>
        <w:spacing w:before="0" w:after="0"/>
        <w:rPr>
          <w:rFonts w:ascii="Arial" w:hAnsi="Arial" w:cs="Arial"/>
          <w:sz w:val="17"/>
          <w:szCs w:val="17"/>
        </w:rPr>
      </w:pPr>
    </w:p>
    <w:p w:rsidR="00602B0E" w:rsidRDefault="00602B0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602B0E" w:rsidRPr="00DE4996" w:rsidRDefault="00602B0E">
      <w:pPr>
        <w:spacing w:before="0" w:after="0"/>
        <w:rPr>
          <w:rFonts w:ascii="Arial" w:hAnsi="Arial" w:cs="Arial"/>
          <w:sz w:val="16"/>
          <w:szCs w:val="16"/>
        </w:rPr>
      </w:pPr>
    </w:p>
    <w:p w:rsidR="00602B0E" w:rsidRDefault="00602B0E">
      <w:pPr>
        <w:pStyle w:val="SectionTitle"/>
        <w:spacing w:before="0" w:after="0"/>
        <w:jc w:val="both"/>
        <w:rPr>
          <w:sz w:val="16"/>
          <w:szCs w:val="16"/>
        </w:rPr>
      </w:pPr>
      <w:r w:rsidRPr="00DE4996">
        <w:rPr>
          <w:rFonts w:ascii="Symbol" w:hAnsi="Symbol" w:cs="Symbol"/>
          <w:b w:val="0"/>
          <w:bCs w:val="0"/>
          <w:caps/>
        </w:rPr>
        <w:t></w:t>
      </w:r>
      <w:r w:rsidRPr="00DE4996">
        <w:rPr>
          <w:rFonts w:ascii="Arial" w:hAnsi="Arial" w:cs="Arial"/>
          <w:b w:val="0"/>
          <w:bCs w:val="0"/>
          <w:caps/>
          <w:sz w:val="16"/>
          <w:szCs w:val="16"/>
        </w:rPr>
        <w:t xml:space="preserve">: </w:t>
      </w:r>
      <w:r w:rsidRPr="00023AC1">
        <w:rPr>
          <w:rFonts w:ascii="Arial" w:hAnsi="Arial" w:cs="Arial"/>
          <w:b w:val="0"/>
          <w:bCs w:val="0"/>
          <w:caps/>
          <w:color w:val="000000"/>
          <w:sz w:val="16"/>
          <w:szCs w:val="16"/>
        </w:rPr>
        <w:t>Indicazione globale</w:t>
      </w:r>
      <w:r>
        <w:rPr>
          <w:rFonts w:ascii="Arial" w:hAnsi="Arial" w:cs="Arial"/>
          <w:b w:val="0"/>
          <w:bCs w:val="0"/>
          <w:caps/>
          <w:sz w:val="16"/>
          <w:szCs w:val="16"/>
        </w:rPr>
        <w:t xml:space="preserve"> per tutti i criteri di selezione</w:t>
      </w:r>
    </w:p>
    <w:p w:rsidR="00602B0E" w:rsidRDefault="00602B0E">
      <w:pPr>
        <w:pStyle w:val="Heading1"/>
        <w:spacing w:before="0" w:after="0"/>
        <w:rPr>
          <w:sz w:val="16"/>
          <w:szCs w:val="16"/>
        </w:rPr>
      </w:pPr>
    </w:p>
    <w:p w:rsidR="00602B0E" w:rsidRDefault="00602B0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bCs/>
          <w:sz w:val="15"/>
          <w:szCs w:val="15"/>
        </w:rPr>
      </w:pPr>
      <w:r>
        <w:rPr>
          <w:rFonts w:ascii="Arial" w:hAnsi="Arial" w:cs="Arial"/>
          <w:b/>
          <w:bCs/>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bCs/>
          <w:w w:val="0"/>
          <w:sz w:val="15"/>
          <w:szCs w:val="15"/>
        </w:rPr>
        <w:t></w:t>
      </w:r>
      <w:r>
        <w:rPr>
          <w:rFonts w:ascii="Arial" w:hAnsi="Arial" w:cs="Arial"/>
          <w:b/>
          <w:bCs/>
          <w:w w:val="0"/>
          <w:sz w:val="15"/>
          <w:szCs w:val="15"/>
        </w:rPr>
        <w:t xml:space="preserve"> della parte IV senza compilare nessun'altra sezione della parte IV:</w:t>
      </w:r>
    </w:p>
    <w:tbl>
      <w:tblPr>
        <w:tblW w:w="9327" w:type="dxa"/>
        <w:tblInd w:w="2" w:type="dxa"/>
        <w:tblLayout w:type="fixed"/>
        <w:tblCellMar>
          <w:left w:w="93" w:type="dxa"/>
        </w:tblCellMar>
        <w:tblLook w:val="0000"/>
      </w:tblPr>
      <w:tblGrid>
        <w:gridCol w:w="4606"/>
        <w:gridCol w:w="4721"/>
      </w:tblGrid>
      <w:tr w:rsidR="00602B0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Risposta</w:t>
            </w:r>
          </w:p>
        </w:tc>
      </w:tr>
      <w:tr w:rsidR="00602B0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w w:val="0"/>
                <w:sz w:val="15"/>
                <w:szCs w:val="15"/>
              </w:rPr>
              <w:t>[ ] Sì [ ] No</w:t>
            </w:r>
          </w:p>
        </w:tc>
      </w:tr>
    </w:tbl>
    <w:p w:rsidR="00602B0E" w:rsidRDefault="00602B0E">
      <w:pPr>
        <w:pStyle w:val="SectionTitle"/>
        <w:spacing w:after="120"/>
        <w:jc w:val="both"/>
        <w:rPr>
          <w:rFonts w:ascii="Arial" w:hAnsi="Arial" w:cs="Arial"/>
          <w:b w:val="0"/>
          <w:bCs w:val="0"/>
          <w:caps/>
          <w:sz w:val="16"/>
          <w:szCs w:val="16"/>
        </w:rPr>
      </w:pPr>
    </w:p>
    <w:p w:rsidR="00602B0E" w:rsidRPr="003A443E" w:rsidRDefault="00602B0E">
      <w:pPr>
        <w:pStyle w:val="SectionTitle"/>
        <w:jc w:val="both"/>
        <w:rPr>
          <w:rFonts w:ascii="Arial" w:hAnsi="Arial" w:cs="Arial"/>
          <w:color w:val="000000"/>
          <w:w w:val="0"/>
          <w:sz w:val="15"/>
          <w:szCs w:val="15"/>
        </w:rPr>
      </w:pPr>
      <w:r>
        <w:rPr>
          <w:rFonts w:ascii="Arial" w:hAnsi="Arial" w:cs="Arial"/>
          <w:b w:val="0"/>
          <w:bCs w:val="0"/>
          <w:caps/>
          <w:sz w:val="16"/>
          <w:szCs w:val="16"/>
        </w:rPr>
        <w:t>A</w:t>
      </w:r>
      <w:r w:rsidRPr="003A443E">
        <w:rPr>
          <w:rFonts w:ascii="Arial" w:hAnsi="Arial" w:cs="Arial"/>
          <w:b w:val="0"/>
          <w:bCs w:val="0"/>
          <w:caps/>
          <w:color w:val="000000"/>
          <w:sz w:val="16"/>
          <w:szCs w:val="16"/>
        </w:rPr>
        <w:t>: Idoneità (A</w:t>
      </w:r>
      <w:r w:rsidRPr="003A443E">
        <w:rPr>
          <w:rFonts w:ascii="Arial" w:hAnsi="Arial" w:cs="Arial"/>
          <w:b w:val="0"/>
          <w:bCs w:val="0"/>
          <w:smallCaps w:val="0"/>
          <w:color w:val="000000"/>
          <w:sz w:val="16"/>
          <w:szCs w:val="16"/>
        </w:rPr>
        <w:t xml:space="preserve">rticolo 83, comma 1, lettera </w:t>
      </w:r>
      <w:r w:rsidRPr="003A443E">
        <w:rPr>
          <w:rFonts w:ascii="Arial" w:hAnsi="Arial" w:cs="Arial"/>
          <w:b w:val="0"/>
          <w:bCs w:val="0"/>
          <w:i/>
          <w:iCs/>
          <w:smallCaps w:val="0"/>
          <w:color w:val="000000"/>
          <w:sz w:val="16"/>
          <w:szCs w:val="16"/>
        </w:rPr>
        <w:t>a)</w:t>
      </w:r>
      <w:r w:rsidRPr="003A443E">
        <w:rPr>
          <w:rFonts w:ascii="Arial" w:hAnsi="Arial" w:cs="Arial"/>
          <w:b w:val="0"/>
          <w:bCs w:val="0"/>
          <w:smallCaps w:val="0"/>
          <w:color w:val="000000"/>
          <w:sz w:val="16"/>
          <w:szCs w:val="16"/>
        </w:rPr>
        <w:t xml:space="preserve">, del Codice) </w:t>
      </w:r>
    </w:p>
    <w:p w:rsidR="00602B0E" w:rsidRPr="003A443E" w:rsidRDefault="00602B0E"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Cs/>
          <w:color w:val="000000"/>
          <w:sz w:val="15"/>
          <w:szCs w:val="15"/>
        </w:rPr>
      </w:pPr>
      <w:r w:rsidRPr="003A443E">
        <w:rPr>
          <w:rFonts w:ascii="Arial" w:hAnsi="Arial" w:cs="Arial"/>
          <w:b/>
          <w:bCs/>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 w:type="dxa"/>
        <w:tblLayout w:type="fixed"/>
        <w:tblCellMar>
          <w:left w:w="93" w:type="dxa"/>
        </w:tblCellMar>
        <w:tblLook w:val="0000"/>
      </w:tblPr>
      <w:tblGrid>
        <w:gridCol w:w="4644"/>
        <w:gridCol w:w="4644"/>
      </w:tblGrid>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Risposta</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ListParagraph1"/>
              <w:numPr>
                <w:ilvl w:val="0"/>
                <w:numId w:val="3"/>
              </w:numPr>
              <w:tabs>
                <w:tab w:val="left" w:pos="284"/>
              </w:tabs>
              <w:ind w:left="284" w:hanging="284"/>
              <w:rPr>
                <w:rFonts w:ascii="Arial" w:hAnsi="Arial" w:cs="Arial"/>
                <w:sz w:val="15"/>
                <w:szCs w:val="15"/>
              </w:rPr>
            </w:pPr>
            <w:r>
              <w:rPr>
                <w:rFonts w:ascii="Arial" w:hAnsi="Arial" w:cs="Arial"/>
                <w:b/>
                <w:bCs/>
                <w:sz w:val="15"/>
                <w:szCs w:val="15"/>
              </w:rPr>
              <w:t xml:space="preserve">Iscrizione in un registro professionale o commerciale tenuto nello Stato membro di stabilimento </w:t>
            </w:r>
            <w:r>
              <w:rPr>
                <w:rFonts w:ascii="Arial" w:hAnsi="Arial" w:cs="Arial"/>
                <w:sz w:val="15"/>
                <w:szCs w:val="15"/>
              </w:rPr>
              <w:t>(</w:t>
            </w:r>
            <w:r>
              <w:rPr>
                <w:rStyle w:val="FootnoteReference"/>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602B0E" w:rsidRDefault="00602B0E">
            <w:pPr>
              <w:pStyle w:val="ListParagraph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iCs/>
                <w:sz w:val="15"/>
                <w:szCs w:val="15"/>
              </w:rPr>
              <w:t xml:space="preserve"> </w:t>
            </w:r>
          </w:p>
          <w:p w:rsidR="00602B0E" w:rsidRDefault="00602B0E">
            <w:r>
              <w:rPr>
                <w:rFonts w:ascii="Arial" w:hAnsi="Arial" w:cs="Arial"/>
                <w:sz w:val="15"/>
                <w:szCs w:val="15"/>
              </w:rPr>
              <w:t>[…………][……..…][…………]</w:t>
            </w:r>
          </w:p>
        </w:tc>
      </w:tr>
      <w:tr w:rsidR="00602B0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pStyle w:val="ListParagraph1"/>
              <w:numPr>
                <w:ilvl w:val="0"/>
                <w:numId w:val="3"/>
              </w:numPr>
              <w:tabs>
                <w:tab w:val="left" w:pos="284"/>
              </w:tabs>
              <w:ind w:left="284" w:hanging="284"/>
              <w:rPr>
                <w:rFonts w:ascii="Arial" w:hAnsi="Arial" w:cs="Arial"/>
                <w:sz w:val="15"/>
                <w:szCs w:val="15"/>
              </w:rPr>
            </w:pPr>
            <w:r>
              <w:rPr>
                <w:rFonts w:ascii="Arial" w:hAnsi="Arial" w:cs="Arial"/>
                <w:b/>
                <w:bCs/>
                <w:sz w:val="15"/>
                <w:szCs w:val="15"/>
              </w:rPr>
              <w:t>Per gli appalti di servizi:</w:t>
            </w:r>
          </w:p>
          <w:p w:rsidR="00602B0E" w:rsidRDefault="00602B0E">
            <w:pPr>
              <w:pStyle w:val="ListParagraph1"/>
              <w:tabs>
                <w:tab w:val="left" w:pos="284"/>
              </w:tabs>
              <w:ind w:left="284"/>
              <w:rPr>
                <w:rFonts w:ascii="Arial" w:hAnsi="Arial" w:cs="Arial"/>
                <w:sz w:val="15"/>
                <w:szCs w:val="15"/>
              </w:rPr>
            </w:pPr>
          </w:p>
          <w:p w:rsidR="00602B0E" w:rsidRDefault="00602B0E">
            <w:pPr>
              <w:pStyle w:val="ListParagraph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bCs/>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602B0E" w:rsidRDefault="00602B0E">
            <w:pPr>
              <w:pStyle w:val="ListParagraph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602B0E" w:rsidRDefault="00602B0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602B0E" w:rsidRDefault="00602B0E">
            <w:r>
              <w:rPr>
                <w:rFonts w:ascii="Arial" w:hAnsi="Arial" w:cs="Arial"/>
                <w:sz w:val="15"/>
                <w:szCs w:val="15"/>
              </w:rPr>
              <w:t>[…………][……….…][…………]</w:t>
            </w:r>
          </w:p>
        </w:tc>
      </w:tr>
    </w:tbl>
    <w:p w:rsidR="00602B0E" w:rsidRDefault="00602B0E">
      <w:pPr>
        <w:pStyle w:val="SectionTitle"/>
        <w:spacing w:before="0" w:after="0"/>
        <w:jc w:val="both"/>
        <w:rPr>
          <w:rFonts w:ascii="Arial" w:hAnsi="Arial" w:cs="Arial"/>
          <w:sz w:val="4"/>
          <w:szCs w:val="4"/>
        </w:rPr>
      </w:pPr>
    </w:p>
    <w:p w:rsidR="00602B0E" w:rsidRDefault="00602B0E">
      <w:pPr>
        <w:spacing w:before="0"/>
      </w:pPr>
    </w:p>
    <w:p w:rsidR="00602B0E" w:rsidRDefault="00602B0E">
      <w:pPr>
        <w:pStyle w:val="SectionTitle"/>
        <w:pageBreakBefore/>
        <w:spacing w:before="0" w:after="0"/>
        <w:jc w:val="both"/>
        <w:rPr>
          <w:rFonts w:ascii="Arial" w:hAnsi="Arial" w:cs="Arial"/>
          <w:b w:val="0"/>
          <w:bCs w:val="0"/>
          <w:caps/>
          <w:sz w:val="15"/>
          <w:szCs w:val="15"/>
        </w:rPr>
      </w:pPr>
    </w:p>
    <w:p w:rsidR="00602B0E" w:rsidRPr="000953DC" w:rsidRDefault="00602B0E" w:rsidP="003E60D1">
      <w:pPr>
        <w:pStyle w:val="SectionTitle"/>
        <w:spacing w:before="0" w:after="0"/>
        <w:rPr>
          <w:rFonts w:ascii="Arial" w:hAnsi="Arial" w:cs="Arial"/>
          <w:w w:val="0"/>
          <w:sz w:val="15"/>
          <w:szCs w:val="15"/>
        </w:rPr>
      </w:pPr>
      <w:r>
        <w:rPr>
          <w:rFonts w:ascii="Arial" w:hAnsi="Arial" w:cs="Arial"/>
          <w:b w:val="0"/>
          <w:bCs w:val="0"/>
          <w:caps/>
          <w:sz w:val="15"/>
          <w:szCs w:val="15"/>
        </w:rPr>
        <w:t xml:space="preserve">B: Capacità economica e finanziaria </w:t>
      </w:r>
      <w:r w:rsidRPr="003A443E">
        <w:rPr>
          <w:rFonts w:ascii="Arial" w:hAnsi="Arial" w:cs="Arial"/>
          <w:b w:val="0"/>
          <w:bCs w:val="0"/>
          <w:caps/>
          <w:color w:val="000000"/>
          <w:sz w:val="15"/>
          <w:szCs w:val="15"/>
        </w:rPr>
        <w:t>(</w:t>
      </w:r>
      <w:r w:rsidRPr="003A443E">
        <w:rPr>
          <w:rFonts w:ascii="Arial" w:hAnsi="Arial" w:cs="Arial"/>
          <w:b w:val="0"/>
          <w:bCs w:val="0"/>
          <w:smallCaps w:val="0"/>
          <w:color w:val="000000"/>
          <w:sz w:val="16"/>
          <w:szCs w:val="16"/>
        </w:rPr>
        <w:t xml:space="preserve">Articolo 83, comma 1, lettera </w:t>
      </w:r>
      <w:r w:rsidRPr="003A443E">
        <w:rPr>
          <w:rFonts w:ascii="Arial" w:hAnsi="Arial" w:cs="Arial"/>
          <w:b w:val="0"/>
          <w:bCs w:val="0"/>
          <w:i/>
          <w:iCs/>
          <w:smallCaps w:val="0"/>
          <w:color w:val="000000"/>
          <w:sz w:val="16"/>
          <w:szCs w:val="16"/>
        </w:rPr>
        <w:t>b)</w:t>
      </w:r>
      <w:r w:rsidRPr="003A443E">
        <w:rPr>
          <w:rFonts w:ascii="Arial" w:hAnsi="Arial" w:cs="Arial"/>
          <w:b w:val="0"/>
          <w:bCs w:val="0"/>
          <w:smallCaps w:val="0"/>
          <w:color w:val="000000"/>
          <w:sz w:val="16"/>
          <w:szCs w:val="16"/>
        </w:rPr>
        <w:t>, del Codice)</w:t>
      </w:r>
    </w:p>
    <w:p w:rsidR="00602B0E" w:rsidRPr="003A443E" w:rsidRDefault="00602B0E"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Cs/>
          <w:color w:val="000000"/>
          <w:sz w:val="15"/>
          <w:szCs w:val="15"/>
        </w:rPr>
      </w:pPr>
      <w:r w:rsidRPr="003A443E">
        <w:rPr>
          <w:rFonts w:ascii="Arial" w:hAnsi="Arial" w:cs="Arial"/>
          <w:b/>
          <w:bCs/>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 w:type="dxa"/>
        <w:tblLayout w:type="fixed"/>
        <w:tblCellMar>
          <w:left w:w="93" w:type="dxa"/>
        </w:tblCellMar>
        <w:tblLook w:val="0000"/>
      </w:tblPr>
      <w:tblGrid>
        <w:gridCol w:w="4644"/>
        <w:gridCol w:w="4644"/>
      </w:tblGrid>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Risposta</w:t>
            </w:r>
            <w:r>
              <w:rPr>
                <w:rFonts w:ascii="Arial" w:hAnsi="Arial" w:cs="Arial"/>
                <w:b/>
                <w:bCs/>
                <w:i/>
                <w:iCs/>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ind w:left="284" w:hanging="284"/>
              <w:rPr>
                <w:rFonts w:ascii="Arial" w:hAnsi="Arial" w:cs="Arial"/>
                <w:b/>
                <w:bCs/>
                <w:sz w:val="12"/>
                <w:szCs w:val="12"/>
              </w:rPr>
            </w:pPr>
            <w:r>
              <w:rPr>
                <w:rFonts w:ascii="Arial" w:hAnsi="Arial" w:cs="Arial"/>
                <w:sz w:val="15"/>
                <w:szCs w:val="15"/>
              </w:rPr>
              <w:t xml:space="preserve">1a)  Il </w:t>
            </w:r>
            <w:r>
              <w:rPr>
                <w:rFonts w:ascii="Arial" w:hAnsi="Arial" w:cs="Arial"/>
                <w:b/>
                <w:bCs/>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bCs/>
                <w:sz w:val="15"/>
                <w:szCs w:val="15"/>
              </w:rPr>
              <w:t>:</w:t>
            </w:r>
          </w:p>
          <w:p w:rsidR="00602B0E" w:rsidRDefault="00602B0E">
            <w:pPr>
              <w:ind w:left="284" w:hanging="284"/>
              <w:rPr>
                <w:rFonts w:ascii="Arial" w:hAnsi="Arial" w:cs="Arial"/>
                <w:b/>
                <w:bCs/>
                <w:sz w:val="12"/>
                <w:szCs w:val="12"/>
              </w:rPr>
            </w:pPr>
          </w:p>
          <w:p w:rsidR="00602B0E" w:rsidRDefault="00602B0E">
            <w:pPr>
              <w:ind w:left="284" w:hanging="284"/>
              <w:rPr>
                <w:rFonts w:ascii="Arial" w:hAnsi="Arial" w:cs="Arial"/>
                <w:sz w:val="12"/>
                <w:szCs w:val="12"/>
              </w:rPr>
            </w:pPr>
            <w:r>
              <w:rPr>
                <w:rFonts w:ascii="Arial" w:hAnsi="Arial" w:cs="Arial"/>
                <w:b/>
                <w:bCs/>
                <w:sz w:val="15"/>
                <w:szCs w:val="15"/>
              </w:rPr>
              <w:t>e/o,</w:t>
            </w:r>
          </w:p>
          <w:p w:rsidR="00602B0E" w:rsidRDefault="00602B0E">
            <w:pPr>
              <w:ind w:left="284" w:hanging="142"/>
              <w:rPr>
                <w:rFonts w:ascii="Arial" w:hAnsi="Arial" w:cs="Arial"/>
                <w:sz w:val="12"/>
                <w:szCs w:val="12"/>
              </w:rPr>
            </w:pPr>
          </w:p>
          <w:p w:rsidR="00602B0E" w:rsidRDefault="00602B0E">
            <w:pPr>
              <w:ind w:left="284" w:hanging="284"/>
              <w:rPr>
                <w:rFonts w:ascii="Arial" w:hAnsi="Arial" w:cs="Arial"/>
                <w:sz w:val="15"/>
                <w:szCs w:val="15"/>
              </w:rPr>
            </w:pPr>
            <w:r>
              <w:rPr>
                <w:rFonts w:ascii="Arial" w:hAnsi="Arial" w:cs="Arial"/>
                <w:sz w:val="15"/>
                <w:szCs w:val="15"/>
              </w:rPr>
              <w:t xml:space="preserve">1b)  Il </w:t>
            </w:r>
            <w:r>
              <w:rPr>
                <w:rFonts w:ascii="Arial" w:hAnsi="Arial" w:cs="Arial"/>
                <w:b/>
                <w:bCs/>
                <w:sz w:val="15"/>
                <w:szCs w:val="15"/>
              </w:rPr>
              <w:t>fatturato annuo medio</w:t>
            </w:r>
            <w:r>
              <w:rPr>
                <w:rFonts w:ascii="Arial" w:hAnsi="Arial" w:cs="Arial"/>
                <w:sz w:val="15"/>
                <w:szCs w:val="15"/>
              </w:rPr>
              <w:t xml:space="preserve"> dell'operatore economico </w:t>
            </w:r>
            <w:r>
              <w:rPr>
                <w:rFonts w:ascii="Arial" w:hAnsi="Arial" w:cs="Arial"/>
                <w:b/>
                <w:bCs/>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
                <w:rFonts w:ascii="Arial" w:hAnsi="Arial" w:cs="Arial"/>
                <w:sz w:val="15"/>
                <w:szCs w:val="15"/>
              </w:rPr>
              <w:footnoteReference w:id="28"/>
            </w:r>
            <w:r>
              <w:rPr>
                <w:rFonts w:ascii="Arial" w:hAnsi="Arial" w:cs="Arial"/>
                <w:sz w:val="15"/>
                <w:szCs w:val="15"/>
              </w:rPr>
              <w:t>)</w:t>
            </w:r>
            <w:r>
              <w:rPr>
                <w:rFonts w:ascii="Arial" w:hAnsi="Arial" w:cs="Arial"/>
                <w:b/>
                <w:bCs/>
                <w:sz w:val="15"/>
                <w:szCs w:val="15"/>
              </w:rPr>
              <w:t>:</w:t>
            </w:r>
          </w:p>
          <w:p w:rsidR="00602B0E" w:rsidRDefault="00602B0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bCs/>
                <w:sz w:val="15"/>
                <w:szCs w:val="15"/>
              </w:rPr>
              <w:t>:</w:t>
            </w:r>
            <w:r>
              <w:rPr>
                <w:rFonts w:ascii="Arial" w:hAnsi="Arial" w:cs="Arial"/>
                <w:sz w:val="15"/>
                <w:szCs w:val="15"/>
              </w:rPr>
              <w:t xml:space="preserve">  </w:t>
            </w:r>
          </w:p>
          <w:p w:rsidR="00602B0E" w:rsidRDefault="00602B0E">
            <w:pPr>
              <w:rPr>
                <w:rFonts w:ascii="Arial" w:hAnsi="Arial" w:cs="Arial"/>
                <w:sz w:val="15"/>
                <w:szCs w:val="15"/>
              </w:rPr>
            </w:pPr>
            <w:r>
              <w:rPr>
                <w:rFonts w:ascii="Arial" w:hAnsi="Arial" w:cs="Arial"/>
                <w:sz w:val="15"/>
                <w:szCs w:val="15"/>
              </w:rPr>
              <w:t>[……], [……] […] valuta</w:t>
            </w:r>
          </w:p>
          <w:p w:rsidR="00602B0E" w:rsidRDefault="00602B0E">
            <w:pPr>
              <w:rPr>
                <w:rFonts w:ascii="Arial" w:hAnsi="Arial" w:cs="Arial"/>
                <w:sz w:val="15"/>
                <w:szCs w:val="15"/>
              </w:rPr>
            </w:pPr>
          </w:p>
          <w:p w:rsidR="00602B0E" w:rsidRDefault="00602B0E">
            <w:pPr>
              <w:rPr>
                <w:rFonts w:ascii="Arial" w:hAnsi="Arial" w:cs="Arial"/>
                <w:sz w:val="15"/>
                <w:szCs w:val="15"/>
              </w:rPr>
            </w:pPr>
          </w:p>
          <w:p w:rsidR="00602B0E" w:rsidRDefault="00602B0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602B0E" w:rsidRDefault="00602B0E">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sidP="00BF74E1">
            <w:pPr>
              <w:ind w:left="284" w:hanging="284"/>
              <w:jc w:val="both"/>
              <w:rPr>
                <w:rFonts w:ascii="Arial" w:hAnsi="Arial" w:cs="Arial"/>
                <w:b/>
                <w:bCs/>
                <w:sz w:val="15"/>
                <w:szCs w:val="15"/>
              </w:rPr>
            </w:pPr>
            <w:r>
              <w:rPr>
                <w:rFonts w:ascii="Arial" w:hAnsi="Arial" w:cs="Arial"/>
                <w:sz w:val="15"/>
                <w:szCs w:val="15"/>
              </w:rPr>
              <w:t xml:space="preserve">2a)  Il </w:t>
            </w:r>
            <w:r>
              <w:rPr>
                <w:rFonts w:ascii="Arial" w:hAnsi="Arial" w:cs="Arial"/>
                <w:b/>
                <w:bCs/>
                <w:sz w:val="15"/>
                <w:szCs w:val="15"/>
              </w:rPr>
              <w:t>fatturato</w:t>
            </w:r>
            <w:r>
              <w:rPr>
                <w:rFonts w:ascii="Arial" w:hAnsi="Arial" w:cs="Arial"/>
                <w:sz w:val="15"/>
                <w:szCs w:val="15"/>
              </w:rPr>
              <w:t xml:space="preserve"> annuo ("specifico") dell'operatore economico</w:t>
            </w:r>
            <w:r>
              <w:rPr>
                <w:rFonts w:ascii="Arial" w:hAnsi="Arial" w:cs="Arial"/>
                <w:b/>
                <w:bCs/>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602B0E" w:rsidRDefault="00602B0E">
            <w:pPr>
              <w:rPr>
                <w:rFonts w:ascii="Arial" w:hAnsi="Arial" w:cs="Arial"/>
                <w:sz w:val="15"/>
                <w:szCs w:val="15"/>
              </w:rPr>
            </w:pPr>
            <w:r>
              <w:rPr>
                <w:rFonts w:ascii="Arial" w:hAnsi="Arial" w:cs="Arial"/>
                <w:b/>
                <w:bCs/>
                <w:sz w:val="15"/>
                <w:szCs w:val="15"/>
              </w:rPr>
              <w:t>e/o,</w:t>
            </w:r>
          </w:p>
          <w:p w:rsidR="00602B0E" w:rsidRDefault="00602B0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bCs/>
                <w:sz w:val="15"/>
                <w:szCs w:val="15"/>
              </w:rPr>
              <w:t>fatturato annuo medio</w:t>
            </w:r>
            <w:r>
              <w:rPr>
                <w:rFonts w:ascii="Arial" w:hAnsi="Arial" w:cs="Arial"/>
                <w:sz w:val="15"/>
                <w:szCs w:val="15"/>
              </w:rPr>
              <w:t xml:space="preserve"> dell'operatore economico </w:t>
            </w:r>
            <w:r>
              <w:rPr>
                <w:rFonts w:ascii="Arial" w:hAnsi="Arial" w:cs="Arial"/>
                <w:b/>
                <w:bCs/>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
                <w:rFonts w:ascii="Arial" w:hAnsi="Arial" w:cs="Arial"/>
                <w:sz w:val="15"/>
                <w:szCs w:val="15"/>
              </w:rPr>
              <w:footnoteReference w:id="29"/>
            </w:r>
            <w:r>
              <w:rPr>
                <w:rFonts w:ascii="Arial" w:hAnsi="Arial" w:cs="Arial"/>
                <w:sz w:val="15"/>
                <w:szCs w:val="15"/>
              </w:rPr>
              <w:t>)</w:t>
            </w:r>
            <w:r>
              <w:rPr>
                <w:rFonts w:ascii="Arial" w:hAnsi="Arial" w:cs="Arial"/>
                <w:b/>
                <w:bCs/>
                <w:sz w:val="15"/>
                <w:szCs w:val="15"/>
              </w:rPr>
              <w:t>:</w:t>
            </w:r>
          </w:p>
          <w:p w:rsidR="00602B0E" w:rsidRDefault="00602B0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bCs/>
                <w:sz w:val="15"/>
                <w:szCs w:val="15"/>
              </w:rPr>
              <w:t>:</w:t>
            </w:r>
            <w:r>
              <w:rPr>
                <w:rFonts w:ascii="Arial" w:hAnsi="Arial" w:cs="Arial"/>
                <w:sz w:val="15"/>
                <w:szCs w:val="15"/>
              </w:rPr>
              <w:t xml:space="preserve"> </w:t>
            </w:r>
          </w:p>
          <w:p w:rsidR="00602B0E" w:rsidRDefault="00602B0E">
            <w:pPr>
              <w:rPr>
                <w:rFonts w:ascii="Arial" w:hAnsi="Arial" w:cs="Arial"/>
                <w:sz w:val="15"/>
                <w:szCs w:val="15"/>
              </w:rPr>
            </w:pPr>
            <w:r>
              <w:rPr>
                <w:rFonts w:ascii="Arial" w:hAnsi="Arial" w:cs="Arial"/>
                <w:sz w:val="15"/>
                <w:szCs w:val="15"/>
              </w:rPr>
              <w:t>[……], [……] […] valuta</w:t>
            </w:r>
          </w:p>
          <w:p w:rsidR="00602B0E" w:rsidRDefault="00602B0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602B0E" w:rsidRDefault="00602B0E">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0953DC" w:rsidRDefault="00602B0E" w:rsidP="00BF74E1">
            <w:pPr>
              <w:pStyle w:val="ListParagraph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bCs/>
                <w:sz w:val="15"/>
                <w:szCs w:val="15"/>
              </w:rPr>
              <w:t xml:space="preserve">indici finanziari </w:t>
            </w:r>
            <w:r w:rsidRPr="000953DC">
              <w:rPr>
                <w:rFonts w:ascii="Arial" w:hAnsi="Arial" w:cs="Arial"/>
                <w:sz w:val="15"/>
                <w:szCs w:val="15"/>
              </w:rPr>
              <w:t>(</w:t>
            </w:r>
            <w:r w:rsidRPr="000953DC">
              <w:rPr>
                <w:rStyle w:val="FootnoteReference"/>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iCs/>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602B0E" w:rsidRPr="000953DC" w:rsidRDefault="00602B0E">
            <w:pPr>
              <w:pStyle w:val="ListParagraph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sz w:val="15"/>
                <w:szCs w:val="15"/>
              </w:rPr>
              <w:t>(indicazione dell'indice richiesto, come rapporto tra x e y (</w:t>
            </w:r>
            <w:r>
              <w:rPr>
                <w:rStyle w:val="FootnoteReference"/>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iCs/>
                <w:sz w:val="15"/>
                <w:szCs w:val="15"/>
              </w:rPr>
              <w:br/>
            </w:r>
            <w:r>
              <w:rPr>
                <w:rFonts w:ascii="Arial" w:hAnsi="Arial" w:cs="Arial"/>
                <w:sz w:val="15"/>
                <w:szCs w:val="15"/>
              </w:rPr>
              <w:t>(indirizzo web, autorità o organismo di emanazione, riferimento preciso della documentazione):</w:t>
            </w:r>
            <w:r>
              <w:rPr>
                <w:rFonts w:ascii="Arial" w:hAnsi="Arial" w:cs="Arial"/>
                <w:i/>
                <w:iCs/>
                <w:sz w:val="15"/>
                <w:szCs w:val="15"/>
              </w:rPr>
              <w:t xml:space="preserve"> </w:t>
            </w:r>
          </w:p>
          <w:p w:rsidR="00602B0E" w:rsidRDefault="00602B0E">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0953DC" w:rsidRDefault="00602B0E" w:rsidP="00F351F0">
            <w:pPr>
              <w:pStyle w:val="ListParagraph1"/>
              <w:numPr>
                <w:ilvl w:val="0"/>
                <w:numId w:val="4"/>
              </w:numPr>
              <w:ind w:left="284" w:hanging="284"/>
              <w:rPr>
                <w:rStyle w:val="NormalBoldChar"/>
                <w:rFonts w:ascii="Arial" w:hAnsi="Arial" w:cs="Arial"/>
                <w:b w:val="0"/>
                <w:bCs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bCs/>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iCs/>
                <w:color w:val="000000"/>
                <w:sz w:val="15"/>
                <w:szCs w:val="15"/>
              </w:rPr>
              <w:t>c)</w:t>
            </w:r>
            <w:r w:rsidRPr="003A443E">
              <w:rPr>
                <w:rFonts w:ascii="Arial" w:hAnsi="Arial" w:cs="Arial"/>
                <w:color w:val="000000"/>
                <w:sz w:val="15"/>
                <w:szCs w:val="15"/>
              </w:rPr>
              <w:t xml:space="preserve"> del Codice):</w:t>
            </w:r>
          </w:p>
          <w:p w:rsidR="00602B0E" w:rsidRPr="000953DC" w:rsidRDefault="00602B0E">
            <w:r w:rsidRPr="000953DC">
              <w:rPr>
                <w:rStyle w:val="NormalBoldChar"/>
                <w:rFonts w:ascii="Arial" w:hAnsi="Arial" w:cs="Arial"/>
                <w:b w:val="0"/>
                <w:bCs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sz w:val="15"/>
                <w:szCs w:val="15"/>
              </w:rPr>
              <w:t>[……] […] valuta</w:t>
            </w:r>
          </w:p>
          <w:p w:rsidR="00602B0E" w:rsidRDefault="00602B0E">
            <w:pPr>
              <w:spacing w:before="0" w:after="0"/>
              <w:rPr>
                <w:rFonts w:ascii="Arial" w:hAnsi="Arial" w:cs="Arial"/>
                <w:i/>
                <w:iCs/>
                <w:sz w:val="15"/>
                <w:szCs w:val="15"/>
              </w:rPr>
            </w:pPr>
            <w:r>
              <w:rPr>
                <w:rFonts w:ascii="Arial" w:hAnsi="Arial" w:cs="Arial"/>
                <w:sz w:val="15"/>
                <w:szCs w:val="15"/>
              </w:rPr>
              <w:br/>
              <w:t>(indirizzo web, autorità o organismo di emanazione, riferimento preciso della documentazione):</w:t>
            </w:r>
          </w:p>
          <w:p w:rsidR="00602B0E" w:rsidRDefault="00602B0E">
            <w:pPr>
              <w:spacing w:before="0" w:after="0"/>
            </w:pPr>
            <w:r>
              <w:rPr>
                <w:rFonts w:ascii="Arial" w:hAnsi="Arial" w:cs="Arial"/>
                <w:i/>
                <w:iCs/>
                <w:sz w:val="15"/>
                <w:szCs w:val="15"/>
              </w:rPr>
              <w:t xml:space="preserve"> </w:t>
            </w:r>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8F12E6" w:rsidRDefault="00602B0E" w:rsidP="008F12E6">
            <w:pPr>
              <w:pStyle w:val="ListParagraph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bCs/>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602B0E" w:rsidRDefault="00602B0E">
            <w:r>
              <w:rPr>
                <w:rFonts w:ascii="Arial" w:hAnsi="Arial" w:cs="Arial"/>
                <w:sz w:val="15"/>
                <w:szCs w:val="15"/>
              </w:rPr>
              <w:t xml:space="preserve">Se la documentazione pertinente </w:t>
            </w:r>
            <w:r>
              <w:rPr>
                <w:rFonts w:ascii="Arial" w:hAnsi="Arial" w:cs="Arial"/>
                <w:b/>
                <w:bCs/>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602B0E" w:rsidRDefault="00602B0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602B0E" w:rsidRDefault="00602B0E">
            <w:r>
              <w:rPr>
                <w:rFonts w:ascii="Arial" w:hAnsi="Arial" w:cs="Arial"/>
                <w:sz w:val="15"/>
                <w:szCs w:val="15"/>
              </w:rPr>
              <w:t>[…………..][……….…][………..…]</w:t>
            </w:r>
          </w:p>
        </w:tc>
      </w:tr>
    </w:tbl>
    <w:p w:rsidR="00602B0E" w:rsidRDefault="00602B0E">
      <w:pPr>
        <w:pStyle w:val="SectionTitle"/>
        <w:spacing w:before="0" w:after="0"/>
        <w:jc w:val="both"/>
        <w:rPr>
          <w:rFonts w:ascii="Arial" w:hAnsi="Arial" w:cs="Arial"/>
          <w:caps/>
          <w:sz w:val="15"/>
          <w:szCs w:val="15"/>
        </w:rPr>
      </w:pPr>
    </w:p>
    <w:p w:rsidR="00602B0E" w:rsidRDefault="00602B0E">
      <w:pPr>
        <w:pStyle w:val="Heading1"/>
        <w:spacing w:before="0" w:after="0"/>
        <w:ind w:left="850"/>
        <w:rPr>
          <w:sz w:val="16"/>
          <w:szCs w:val="16"/>
        </w:rPr>
      </w:pPr>
    </w:p>
    <w:p w:rsidR="00602B0E" w:rsidRPr="003A443E" w:rsidRDefault="00602B0E">
      <w:pPr>
        <w:pStyle w:val="SectionTitle"/>
        <w:spacing w:before="0" w:after="0"/>
        <w:jc w:val="both"/>
        <w:rPr>
          <w:color w:val="000000"/>
          <w:sz w:val="16"/>
          <w:szCs w:val="16"/>
        </w:rPr>
      </w:pPr>
      <w:r>
        <w:rPr>
          <w:rFonts w:ascii="Arial" w:hAnsi="Arial" w:cs="Arial"/>
          <w:b w:val="0"/>
          <w:bCs w:val="0"/>
          <w:caps/>
          <w:sz w:val="16"/>
          <w:szCs w:val="16"/>
        </w:rPr>
        <w:t xml:space="preserve">C: Capacità tecniche e </w:t>
      </w:r>
      <w:r w:rsidRPr="003A443E">
        <w:rPr>
          <w:rFonts w:ascii="Arial" w:hAnsi="Arial" w:cs="Arial"/>
          <w:b w:val="0"/>
          <w:bCs w:val="0"/>
          <w:caps/>
          <w:color w:val="000000"/>
          <w:sz w:val="16"/>
          <w:szCs w:val="16"/>
        </w:rPr>
        <w:t xml:space="preserve">professionali </w:t>
      </w:r>
      <w:r w:rsidRPr="003A443E">
        <w:rPr>
          <w:rFonts w:ascii="Arial" w:hAnsi="Arial" w:cs="Arial"/>
          <w:b w:val="0"/>
          <w:bCs w:val="0"/>
          <w:caps/>
          <w:color w:val="000000"/>
          <w:sz w:val="15"/>
          <w:szCs w:val="15"/>
        </w:rPr>
        <w:t>(A</w:t>
      </w:r>
      <w:r w:rsidRPr="003A443E">
        <w:rPr>
          <w:rFonts w:ascii="Arial" w:hAnsi="Arial" w:cs="Arial"/>
          <w:b w:val="0"/>
          <w:bCs w:val="0"/>
          <w:smallCaps w:val="0"/>
          <w:color w:val="000000"/>
          <w:sz w:val="16"/>
          <w:szCs w:val="16"/>
        </w:rPr>
        <w:t xml:space="preserve">rticolo 83, comma 1, lettera </w:t>
      </w:r>
      <w:r w:rsidRPr="003A443E">
        <w:rPr>
          <w:rFonts w:ascii="Arial" w:hAnsi="Arial" w:cs="Arial"/>
          <w:b w:val="0"/>
          <w:bCs w:val="0"/>
          <w:i/>
          <w:iCs/>
          <w:smallCaps w:val="0"/>
          <w:color w:val="000000"/>
          <w:sz w:val="16"/>
          <w:szCs w:val="16"/>
        </w:rPr>
        <w:t>c)</w:t>
      </w:r>
      <w:r w:rsidRPr="003A443E">
        <w:rPr>
          <w:rFonts w:ascii="Arial" w:hAnsi="Arial" w:cs="Arial"/>
          <w:b w:val="0"/>
          <w:bCs w:val="0"/>
          <w:smallCaps w:val="0"/>
          <w:color w:val="000000"/>
          <w:sz w:val="16"/>
          <w:szCs w:val="16"/>
        </w:rPr>
        <w:t>, del Codice)</w:t>
      </w:r>
    </w:p>
    <w:p w:rsidR="00602B0E" w:rsidRPr="003A443E" w:rsidRDefault="00602B0E">
      <w:pPr>
        <w:pStyle w:val="Heading1"/>
        <w:spacing w:before="0" w:after="0"/>
        <w:ind w:left="850"/>
        <w:rPr>
          <w:color w:val="000000"/>
          <w:sz w:val="16"/>
          <w:szCs w:val="16"/>
        </w:rPr>
      </w:pPr>
    </w:p>
    <w:p w:rsidR="00602B0E" w:rsidRPr="003A443E" w:rsidRDefault="00602B0E"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Cs/>
          <w:color w:val="000000"/>
          <w:sz w:val="15"/>
          <w:szCs w:val="15"/>
        </w:rPr>
      </w:pPr>
      <w:r w:rsidRPr="003A443E">
        <w:rPr>
          <w:rFonts w:ascii="Arial" w:hAnsi="Arial" w:cs="Arial"/>
          <w:b/>
          <w:bCs/>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 w:type="dxa"/>
        <w:tblLayout w:type="fixed"/>
        <w:tblCellMar>
          <w:left w:w="93" w:type="dxa"/>
        </w:tblCellMar>
        <w:tblLook w:val="0000"/>
      </w:tblPr>
      <w:tblGrid>
        <w:gridCol w:w="4644"/>
        <w:gridCol w:w="4644"/>
      </w:tblGrid>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bookmarkStart w:id="2" w:name="_DV_M4301"/>
            <w:bookmarkStart w:id="3" w:name="_DV_M4300"/>
            <w:bookmarkEnd w:id="2"/>
            <w:bookmarkEnd w:id="3"/>
            <w:r>
              <w:rPr>
                <w:rFonts w:ascii="Arial" w:hAnsi="Arial" w:cs="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sz w:val="15"/>
                <w:szCs w:val="15"/>
              </w:rPr>
              <w:t>Risposta</w:t>
            </w:r>
            <w:r>
              <w:rPr>
                <w:rFonts w:ascii="Arial" w:hAnsi="Arial" w:cs="Arial"/>
                <w:b/>
                <w:bCs/>
                <w:i/>
                <w:iCs/>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bCs/>
                <w:color w:val="000000"/>
                <w:sz w:val="15"/>
                <w:szCs w:val="15"/>
              </w:rPr>
              <w:t xml:space="preserve">appalti pubblici di lavori, </w:t>
            </w:r>
            <w:r>
              <w:rPr>
                <w:rFonts w:ascii="Arial" w:hAnsi="Arial" w:cs="Arial"/>
                <w:sz w:val="15"/>
                <w:szCs w:val="15"/>
              </w:rPr>
              <w:t>durante il periodo di riferimento(</w:t>
            </w:r>
            <w:r>
              <w:rPr>
                <w:rStyle w:val="FootnoteReference"/>
                <w:rFonts w:ascii="Arial" w:hAnsi="Arial" w:cs="Arial"/>
                <w:sz w:val="15"/>
                <w:szCs w:val="15"/>
              </w:rPr>
              <w:footnoteReference w:id="33"/>
            </w:r>
            <w:r>
              <w:rPr>
                <w:rFonts w:ascii="Arial" w:hAnsi="Arial" w:cs="Arial"/>
                <w:sz w:val="15"/>
                <w:szCs w:val="15"/>
              </w:rPr>
              <w:t xml:space="preserve">) l'operatore economico </w:t>
            </w:r>
            <w:r>
              <w:rPr>
                <w:rFonts w:ascii="Arial" w:hAnsi="Arial" w:cs="Arial"/>
                <w:b/>
                <w:bCs/>
                <w:sz w:val="15"/>
                <w:szCs w:val="15"/>
              </w:rPr>
              <w:t>ha eseguito i seguenti lavori del tipo specificato</w:t>
            </w:r>
            <w:r>
              <w:rPr>
                <w:rFonts w:ascii="Arial" w:hAnsi="Arial" w:cs="Arial"/>
                <w:sz w:val="15"/>
                <w:szCs w:val="15"/>
              </w:rPr>
              <w:t xml:space="preserve">: </w:t>
            </w:r>
          </w:p>
          <w:p w:rsidR="00602B0E" w:rsidRDefault="00602B0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602B0E" w:rsidRDefault="00602B0E">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bCs/>
                <w:i/>
                <w:iCs/>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602B0E" w:rsidRDefault="00602B0E">
            <w:pPr>
              <w:ind w:left="426" w:hanging="426"/>
            </w:pPr>
            <w:r>
              <w:rPr>
                <w:rFonts w:ascii="Arial" w:hAnsi="Arial" w:cs="Arial"/>
                <w:sz w:val="14"/>
                <w:szCs w:val="14"/>
              </w:rPr>
              <w:t xml:space="preserve">           Durante il periodo di riferimento l'operatore economico </w:t>
            </w:r>
            <w:r>
              <w:rPr>
                <w:rFonts w:ascii="Arial" w:hAnsi="Arial" w:cs="Arial"/>
                <w:b/>
                <w:bCs/>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602B0E" w:rsidRDefault="00602B0E">
            <w:pPr>
              <w:rPr>
                <w:rFonts w:ascii="Arial" w:hAnsi="Arial" w:cs="Arial"/>
                <w:sz w:val="15"/>
                <w:szCs w:val="15"/>
              </w:rPr>
            </w:pPr>
            <w:r>
              <w:rPr>
                <w:rFonts w:ascii="Arial" w:hAnsi="Arial" w:cs="Arial"/>
                <w:sz w:val="15"/>
                <w:szCs w:val="15"/>
              </w:rPr>
              <w:t>[……………..]</w:t>
            </w:r>
          </w:p>
          <w:tbl>
            <w:tblPr>
              <w:tblW w:w="0" w:type="auto"/>
              <w:tblInd w:w="3" w:type="dxa"/>
              <w:tblLayout w:type="fixed"/>
              <w:tblCellMar>
                <w:left w:w="88" w:type="dxa"/>
              </w:tblCellMar>
              <w:tblLook w:val="0000"/>
            </w:tblPr>
            <w:tblGrid>
              <w:gridCol w:w="1335"/>
              <w:gridCol w:w="936"/>
              <w:gridCol w:w="727"/>
              <w:gridCol w:w="1146"/>
            </w:tblGrid>
            <w:tr w:rsidR="00602B0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destinatari</w:t>
                  </w:r>
                </w:p>
              </w:tc>
            </w:tr>
            <w:tr w:rsidR="00602B0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p>
              </w:tc>
            </w:tr>
          </w:tbl>
          <w:p w:rsidR="00602B0E" w:rsidRDefault="00602B0E">
            <w:pPr>
              <w:rPr>
                <w:rFonts w:ascii="Arial" w:hAnsi="Arial" w:cs="Arial"/>
                <w:sz w:val="15"/>
                <w:szCs w:val="15"/>
              </w:rPr>
            </w:pP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bCs/>
                <w:sz w:val="15"/>
                <w:szCs w:val="15"/>
              </w:rPr>
              <w:t xml:space="preserve">tecnici o organismi tecnici </w:t>
            </w:r>
            <w:r>
              <w:rPr>
                <w:rFonts w:ascii="Arial" w:hAnsi="Arial" w:cs="Arial"/>
                <w:sz w:val="15"/>
                <w:szCs w:val="15"/>
              </w:rPr>
              <w:t>(</w:t>
            </w:r>
            <w:r>
              <w:rPr>
                <w:rStyle w:val="FootnoteReference"/>
                <w:rFonts w:ascii="Arial" w:hAnsi="Arial" w:cs="Arial"/>
                <w:sz w:val="15"/>
                <w:szCs w:val="15"/>
              </w:rPr>
              <w:footnoteReference w:id="35"/>
            </w:r>
            <w:r>
              <w:rPr>
                <w:rFonts w:ascii="Arial" w:hAnsi="Arial" w:cs="Arial"/>
                <w:sz w:val="15"/>
                <w:szCs w:val="15"/>
              </w:rPr>
              <w:t>), citando in particolare quelli responsabili del controllo della qualità:</w:t>
            </w:r>
          </w:p>
          <w:p w:rsidR="00602B0E" w:rsidRDefault="00602B0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ind w:left="426" w:hanging="426"/>
            </w:pPr>
            <w:r>
              <w:rPr>
                <w:rFonts w:ascii="Arial" w:hAnsi="Arial" w:cs="Arial"/>
                <w:sz w:val="15"/>
                <w:szCs w:val="15"/>
              </w:rPr>
              <w:t xml:space="preserve">3)   Utilizza le seguenti </w:t>
            </w:r>
            <w:r>
              <w:rPr>
                <w:rFonts w:ascii="Arial" w:hAnsi="Arial" w:cs="Arial"/>
                <w:b/>
                <w:bCs/>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bCs/>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ind w:left="426" w:hanging="426"/>
            </w:pPr>
            <w:r>
              <w:rPr>
                <w:rFonts w:ascii="Arial" w:hAnsi="Arial" w:cs="Arial"/>
                <w:sz w:val="15"/>
                <w:szCs w:val="15"/>
              </w:rPr>
              <w:t xml:space="preserve">4)  Potrà applicare i seguenti </w:t>
            </w:r>
            <w:r>
              <w:rPr>
                <w:rFonts w:ascii="Arial" w:hAnsi="Arial" w:cs="Arial"/>
                <w:b/>
                <w:bCs/>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ind w:left="426" w:hanging="426"/>
              <w:rPr>
                <w:rFonts w:ascii="Arial" w:hAnsi="Arial" w:cs="Arial"/>
                <w:sz w:val="15"/>
                <w:szCs w:val="15"/>
              </w:rPr>
            </w:pPr>
            <w:r>
              <w:rPr>
                <w:rFonts w:ascii="Arial" w:hAnsi="Arial" w:cs="Arial"/>
                <w:sz w:val="15"/>
                <w:szCs w:val="15"/>
              </w:rPr>
              <w:t>5)</w:t>
            </w:r>
            <w:r>
              <w:rPr>
                <w:rFonts w:ascii="Arial" w:hAnsi="Arial" w:cs="Arial"/>
                <w:b/>
                <w:bCs/>
                <w:sz w:val="15"/>
                <w:szCs w:val="15"/>
              </w:rPr>
              <w:t xml:space="preserve">       Per la fornitura di prodotti o la prestazione di servizi complessi o, eccezionalmente, di prodotti o servizi richiesti per una finalità particolare:</w:t>
            </w:r>
            <w:r>
              <w:rPr>
                <w:rFonts w:ascii="Arial" w:hAnsi="Arial" w:cs="Arial"/>
                <w:b/>
                <w:bCs/>
                <w:sz w:val="15"/>
                <w:szCs w:val="15"/>
                <w:shd w:val="clear" w:color="auto" w:fill="BFBFBF"/>
              </w:rPr>
              <w:br/>
            </w:r>
          </w:p>
          <w:p w:rsidR="00602B0E" w:rsidRDefault="00602B0E">
            <w:pPr>
              <w:ind w:left="426"/>
            </w:pPr>
            <w:r>
              <w:rPr>
                <w:rFonts w:ascii="Arial" w:hAnsi="Arial" w:cs="Arial"/>
                <w:sz w:val="15"/>
                <w:szCs w:val="15"/>
              </w:rPr>
              <w:t xml:space="preserve">L'operatore economico </w:t>
            </w:r>
            <w:r>
              <w:rPr>
                <w:rFonts w:ascii="Arial" w:hAnsi="Arial" w:cs="Arial"/>
                <w:b/>
                <w:bCs/>
                <w:sz w:val="15"/>
                <w:szCs w:val="15"/>
              </w:rPr>
              <w:t>consentirà</w:t>
            </w:r>
            <w:r>
              <w:rPr>
                <w:rFonts w:ascii="Arial" w:hAnsi="Arial" w:cs="Arial"/>
                <w:sz w:val="15"/>
                <w:szCs w:val="15"/>
              </w:rPr>
              <w:t xml:space="preserve"> l'esecuzione di </w:t>
            </w:r>
            <w:r>
              <w:rPr>
                <w:rFonts w:ascii="Arial" w:hAnsi="Arial" w:cs="Arial"/>
                <w:b/>
                <w:bCs/>
                <w:sz w:val="15"/>
                <w:szCs w:val="15"/>
              </w:rPr>
              <w:t>verifiche</w:t>
            </w:r>
            <w:r>
              <w:rPr>
                <w:rFonts w:ascii="Arial" w:hAnsi="Arial" w:cs="Arial"/>
                <w:sz w:val="15"/>
                <w:szCs w:val="15"/>
              </w:rPr>
              <w:t>(</w:t>
            </w:r>
            <w:r>
              <w:rPr>
                <w:rStyle w:val="FootnoteReference"/>
                <w:rFonts w:ascii="Arial" w:hAnsi="Arial" w:cs="Arial"/>
                <w:sz w:val="15"/>
                <w:szCs w:val="15"/>
              </w:rPr>
              <w:footnoteReference w:id="36"/>
            </w:r>
            <w:r>
              <w:rPr>
                <w:rFonts w:ascii="Arial" w:hAnsi="Arial" w:cs="Arial"/>
                <w:sz w:val="15"/>
                <w:szCs w:val="15"/>
              </w:rPr>
              <w:t>) delle sue capacità di</w:t>
            </w:r>
            <w:r>
              <w:rPr>
                <w:rFonts w:ascii="Arial" w:hAnsi="Arial" w:cs="Arial"/>
                <w:b/>
                <w:bCs/>
                <w:sz w:val="15"/>
                <w:szCs w:val="15"/>
              </w:rPr>
              <w:t xml:space="preserve"> produzione</w:t>
            </w:r>
            <w:r>
              <w:rPr>
                <w:rFonts w:ascii="Arial" w:hAnsi="Arial" w:cs="Arial"/>
                <w:sz w:val="15"/>
                <w:szCs w:val="15"/>
              </w:rPr>
              <w:t xml:space="preserve"> o </w:t>
            </w:r>
            <w:r>
              <w:rPr>
                <w:rFonts w:ascii="Arial" w:hAnsi="Arial" w:cs="Arial"/>
                <w:b/>
                <w:bCs/>
                <w:sz w:val="15"/>
                <w:szCs w:val="15"/>
              </w:rPr>
              <w:t>strutture tecniche</w:t>
            </w:r>
            <w:r>
              <w:rPr>
                <w:rFonts w:ascii="Arial" w:hAnsi="Arial" w:cs="Arial"/>
                <w:sz w:val="15"/>
                <w:szCs w:val="15"/>
              </w:rPr>
              <w:t xml:space="preserve"> e, se necessario, degli </w:t>
            </w:r>
            <w:r>
              <w:rPr>
                <w:rFonts w:ascii="Arial" w:hAnsi="Arial" w:cs="Arial"/>
                <w:b/>
                <w:bCs/>
                <w:sz w:val="15"/>
                <w:szCs w:val="15"/>
              </w:rPr>
              <w:t>strumenti di studio e di ricerca</w:t>
            </w:r>
            <w:r>
              <w:rPr>
                <w:rFonts w:ascii="Arial" w:hAnsi="Arial" w:cs="Arial"/>
                <w:sz w:val="15"/>
                <w:szCs w:val="15"/>
              </w:rPr>
              <w:t xml:space="preserve"> di cui egli dispone, nonché delle </w:t>
            </w:r>
            <w:r>
              <w:rPr>
                <w:rFonts w:ascii="Arial" w:hAnsi="Arial" w:cs="Arial"/>
                <w:b/>
                <w:bCs/>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sz w:val="15"/>
                <w:szCs w:val="15"/>
              </w:rPr>
              <w:br/>
            </w:r>
            <w:r>
              <w:rPr>
                <w:rFonts w:ascii="Arial" w:hAnsi="Arial" w:cs="Arial"/>
                <w:sz w:val="15"/>
                <w:szCs w:val="15"/>
              </w:rPr>
              <w:br/>
            </w:r>
          </w:p>
          <w:p w:rsidR="00602B0E" w:rsidRDefault="00602B0E">
            <w:pPr>
              <w:rPr>
                <w:rFonts w:ascii="Arial" w:hAnsi="Arial" w:cs="Arial"/>
                <w:sz w:val="15"/>
                <w:szCs w:val="15"/>
              </w:rPr>
            </w:pPr>
            <w:r>
              <w:rPr>
                <w:rFonts w:ascii="Arial" w:hAnsi="Arial" w:cs="Arial"/>
                <w:sz w:val="15"/>
                <w:szCs w:val="15"/>
              </w:rPr>
              <w:br/>
              <w:t>[ ] Sì [ ] No</w:t>
            </w:r>
          </w:p>
          <w:p w:rsidR="00602B0E" w:rsidRDefault="00602B0E">
            <w:pPr>
              <w:rPr>
                <w:rFonts w:ascii="Arial" w:hAnsi="Arial" w:cs="Arial"/>
                <w:sz w:val="15"/>
                <w:szCs w:val="15"/>
              </w:rPr>
            </w:pPr>
          </w:p>
          <w:p w:rsidR="00602B0E" w:rsidRDefault="00602B0E"/>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bCs/>
                <w:sz w:val="15"/>
                <w:szCs w:val="15"/>
              </w:rPr>
              <w:t>titoli di studio e professionali</w:t>
            </w:r>
            <w:r>
              <w:rPr>
                <w:rFonts w:ascii="Arial" w:hAnsi="Arial" w:cs="Arial"/>
                <w:sz w:val="15"/>
                <w:szCs w:val="15"/>
              </w:rPr>
              <w:t xml:space="preserve"> di cui sono in possesso:</w:t>
            </w:r>
          </w:p>
          <w:p w:rsidR="00602B0E" w:rsidRDefault="00602B0E">
            <w:pPr>
              <w:rPr>
                <w:rFonts w:ascii="Arial" w:hAnsi="Arial" w:cs="Arial"/>
                <w:b/>
                <w:bCs/>
                <w:i/>
                <w:iCs/>
                <w:sz w:val="15"/>
                <w:szCs w:val="15"/>
              </w:rPr>
            </w:pPr>
            <w:r>
              <w:rPr>
                <w:rFonts w:ascii="Arial" w:hAnsi="Arial" w:cs="Arial"/>
                <w:sz w:val="15"/>
                <w:szCs w:val="15"/>
              </w:rPr>
              <w:t>a)       lo stesso prestatore di servizi o imprenditore,</w:t>
            </w:r>
          </w:p>
          <w:p w:rsidR="00602B0E" w:rsidRDefault="00602B0E">
            <w:pPr>
              <w:ind w:left="426"/>
              <w:rPr>
                <w:rFonts w:ascii="Arial" w:hAnsi="Arial" w:cs="Arial"/>
                <w:sz w:val="15"/>
                <w:szCs w:val="15"/>
              </w:rPr>
            </w:pPr>
            <w:r>
              <w:rPr>
                <w:rFonts w:ascii="Arial" w:hAnsi="Arial" w:cs="Arial"/>
                <w:b/>
                <w:bCs/>
                <w:i/>
                <w:iCs/>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602B0E" w:rsidRDefault="00602B0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sz w:val="15"/>
                <w:szCs w:val="15"/>
              </w:rPr>
              <w:br/>
            </w:r>
          </w:p>
          <w:p w:rsidR="00602B0E" w:rsidRDefault="00602B0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602B0E" w:rsidRDefault="00602B0E">
            <w:r>
              <w:rPr>
                <w:rFonts w:ascii="Arial" w:hAnsi="Arial" w:cs="Arial"/>
                <w:sz w:val="15"/>
                <w:szCs w:val="15"/>
              </w:rPr>
              <w:br/>
              <w:t>b) [………..…]</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ind w:left="426" w:hanging="426"/>
            </w:pPr>
            <w:r>
              <w:rPr>
                <w:rFonts w:ascii="Arial" w:hAnsi="Arial" w:cs="Arial"/>
                <w:sz w:val="15"/>
                <w:szCs w:val="15"/>
              </w:rPr>
              <w:t xml:space="preserve">7)       L'operatore economico potrà applicare durante l'esecuzione dell'appalto le seguenti </w:t>
            </w:r>
            <w:r>
              <w:rPr>
                <w:rFonts w:ascii="Arial" w:hAnsi="Arial" w:cs="Arial"/>
                <w:b/>
                <w:bCs/>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before="0" w:after="0"/>
              <w:ind w:left="426" w:hanging="426"/>
            </w:pPr>
            <w:r>
              <w:rPr>
                <w:rFonts w:ascii="Arial" w:hAnsi="Arial" w:cs="Arial"/>
                <w:sz w:val="15"/>
                <w:szCs w:val="15"/>
              </w:rPr>
              <w:t>8)       L'</w:t>
            </w:r>
            <w:r>
              <w:rPr>
                <w:rFonts w:ascii="Arial" w:hAnsi="Arial" w:cs="Arial"/>
                <w:b/>
                <w:bCs/>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before="0" w:after="0"/>
              <w:rPr>
                <w:rFonts w:ascii="Arial" w:hAnsi="Arial" w:cs="Arial"/>
                <w:sz w:val="15"/>
                <w:szCs w:val="15"/>
              </w:rPr>
            </w:pPr>
            <w:r>
              <w:rPr>
                <w:rFonts w:ascii="Arial" w:hAnsi="Arial" w:cs="Arial"/>
                <w:sz w:val="15"/>
                <w:szCs w:val="15"/>
              </w:rPr>
              <w:t>Anno, organico medio annuo:</w:t>
            </w:r>
          </w:p>
          <w:p w:rsidR="00602B0E" w:rsidRDefault="00602B0E">
            <w:pPr>
              <w:spacing w:before="0" w:after="0"/>
              <w:rPr>
                <w:rFonts w:ascii="Arial" w:hAnsi="Arial" w:cs="Arial"/>
                <w:sz w:val="15"/>
                <w:szCs w:val="15"/>
              </w:rPr>
            </w:pPr>
            <w:r>
              <w:rPr>
                <w:rFonts w:ascii="Arial" w:hAnsi="Arial" w:cs="Arial"/>
                <w:sz w:val="15"/>
                <w:szCs w:val="15"/>
              </w:rPr>
              <w:t>[…………],[……..…],</w:t>
            </w:r>
          </w:p>
          <w:p w:rsidR="00602B0E" w:rsidRDefault="00602B0E">
            <w:pPr>
              <w:spacing w:before="0" w:after="0"/>
              <w:rPr>
                <w:rFonts w:ascii="Arial" w:hAnsi="Arial" w:cs="Arial"/>
                <w:sz w:val="15"/>
                <w:szCs w:val="15"/>
              </w:rPr>
            </w:pPr>
            <w:r>
              <w:rPr>
                <w:rFonts w:ascii="Arial" w:hAnsi="Arial" w:cs="Arial"/>
                <w:sz w:val="15"/>
                <w:szCs w:val="15"/>
              </w:rPr>
              <w:t>[…………],[……..…],</w:t>
            </w:r>
          </w:p>
          <w:p w:rsidR="00602B0E" w:rsidRDefault="00602B0E">
            <w:pPr>
              <w:spacing w:before="0" w:after="0"/>
              <w:rPr>
                <w:rFonts w:ascii="Arial" w:hAnsi="Arial" w:cs="Arial"/>
                <w:sz w:val="15"/>
                <w:szCs w:val="15"/>
              </w:rPr>
            </w:pPr>
            <w:r>
              <w:rPr>
                <w:rFonts w:ascii="Arial" w:hAnsi="Arial" w:cs="Arial"/>
                <w:sz w:val="15"/>
                <w:szCs w:val="15"/>
              </w:rPr>
              <w:t>[…………],[……..…],</w:t>
            </w:r>
          </w:p>
          <w:p w:rsidR="00602B0E" w:rsidRDefault="00602B0E">
            <w:pPr>
              <w:spacing w:before="0" w:after="0"/>
              <w:rPr>
                <w:rFonts w:ascii="Arial" w:hAnsi="Arial" w:cs="Arial"/>
                <w:sz w:val="15"/>
                <w:szCs w:val="15"/>
              </w:rPr>
            </w:pPr>
            <w:r>
              <w:rPr>
                <w:rFonts w:ascii="Arial" w:hAnsi="Arial" w:cs="Arial"/>
                <w:sz w:val="15"/>
                <w:szCs w:val="15"/>
              </w:rPr>
              <w:t>Anno, numero di dirigenti</w:t>
            </w:r>
          </w:p>
          <w:p w:rsidR="00602B0E" w:rsidRDefault="00602B0E">
            <w:pPr>
              <w:spacing w:before="0" w:after="0"/>
              <w:rPr>
                <w:rFonts w:ascii="Arial" w:hAnsi="Arial" w:cs="Arial"/>
                <w:sz w:val="15"/>
                <w:szCs w:val="15"/>
              </w:rPr>
            </w:pPr>
            <w:r>
              <w:rPr>
                <w:rFonts w:ascii="Arial" w:hAnsi="Arial" w:cs="Arial"/>
                <w:sz w:val="15"/>
                <w:szCs w:val="15"/>
              </w:rPr>
              <w:t>[…………],[……..…],</w:t>
            </w:r>
          </w:p>
          <w:p w:rsidR="00602B0E" w:rsidRDefault="00602B0E">
            <w:pPr>
              <w:spacing w:before="0" w:after="0"/>
              <w:rPr>
                <w:rFonts w:ascii="Arial" w:hAnsi="Arial" w:cs="Arial"/>
                <w:sz w:val="15"/>
                <w:szCs w:val="15"/>
              </w:rPr>
            </w:pPr>
            <w:r>
              <w:rPr>
                <w:rFonts w:ascii="Arial" w:hAnsi="Arial" w:cs="Arial"/>
                <w:sz w:val="15"/>
                <w:szCs w:val="15"/>
              </w:rPr>
              <w:t>[…………],[……..…],</w:t>
            </w:r>
          </w:p>
          <w:p w:rsidR="00602B0E" w:rsidRDefault="00602B0E">
            <w:pPr>
              <w:spacing w:before="0" w:after="0"/>
            </w:pPr>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ind w:left="426" w:hanging="426"/>
            </w:pPr>
            <w:r>
              <w:rPr>
                <w:rFonts w:ascii="Arial" w:hAnsi="Arial" w:cs="Arial"/>
                <w:sz w:val="15"/>
                <w:szCs w:val="15"/>
              </w:rPr>
              <w:t>9)       Per l'esecuzione dell'appalto l'operatore economico disporrà dell'</w:t>
            </w:r>
            <w:r>
              <w:rPr>
                <w:rFonts w:ascii="Arial" w:hAnsi="Arial" w:cs="Arial"/>
                <w:b/>
                <w:bCs/>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ind w:left="426" w:hanging="426"/>
            </w:pPr>
            <w:r>
              <w:rPr>
                <w:rFonts w:ascii="Arial" w:hAnsi="Arial" w:cs="Arial"/>
                <w:sz w:val="15"/>
                <w:szCs w:val="15"/>
              </w:rPr>
              <w:t xml:space="preserve">10)     L'operatore economico </w:t>
            </w:r>
            <w:r>
              <w:rPr>
                <w:rFonts w:ascii="Arial" w:hAnsi="Arial" w:cs="Arial"/>
                <w:b/>
                <w:bCs/>
                <w:sz w:val="15"/>
                <w:szCs w:val="15"/>
              </w:rPr>
              <w:t>intende eventualmente subappaltare</w:t>
            </w:r>
            <w:r>
              <w:rPr>
                <w:rFonts w:ascii="Arial" w:hAnsi="Arial" w:cs="Arial"/>
                <w:sz w:val="15"/>
                <w:szCs w:val="15"/>
              </w:rPr>
              <w:t>(</w:t>
            </w:r>
            <w:r>
              <w:rPr>
                <w:rStyle w:val="FootnoteReference"/>
                <w:rFonts w:ascii="Arial" w:hAnsi="Arial" w:cs="Arial"/>
                <w:sz w:val="15"/>
                <w:szCs w:val="15"/>
              </w:rPr>
              <w:footnoteReference w:id="37"/>
            </w:r>
            <w:r>
              <w:rPr>
                <w:rFonts w:ascii="Arial" w:hAnsi="Arial" w:cs="Arial"/>
                <w:sz w:val="15"/>
                <w:szCs w:val="15"/>
              </w:rPr>
              <w:t xml:space="preserve">) la seguente </w:t>
            </w:r>
            <w:r>
              <w:rPr>
                <w:rFonts w:ascii="Arial" w:hAnsi="Arial" w:cs="Arial"/>
                <w:b/>
                <w:bCs/>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bCs/>
                <w:i/>
                <w:iCs/>
                <w:sz w:val="15"/>
                <w:szCs w:val="15"/>
              </w:rPr>
              <w:t>appalti pubblici di forniture</w:t>
            </w:r>
            <w:r>
              <w:rPr>
                <w:rFonts w:ascii="Arial" w:hAnsi="Arial" w:cs="Arial"/>
                <w:sz w:val="15"/>
                <w:szCs w:val="15"/>
              </w:rPr>
              <w:t>:</w:t>
            </w:r>
            <w:r>
              <w:rPr>
                <w:rFonts w:ascii="Arial" w:hAnsi="Arial" w:cs="Arial"/>
                <w:sz w:val="15"/>
                <w:szCs w:val="15"/>
              </w:rPr>
              <w:br/>
            </w:r>
          </w:p>
          <w:p w:rsidR="00602B0E" w:rsidRDefault="00602B0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602B0E" w:rsidRDefault="00602B0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602B0E" w:rsidRDefault="00602B0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p>
          <w:p w:rsidR="00602B0E" w:rsidRDefault="00602B0E">
            <w:pPr>
              <w:rPr>
                <w:rFonts w:ascii="Arial" w:hAnsi="Arial" w:cs="Arial"/>
                <w:sz w:val="15"/>
                <w:szCs w:val="15"/>
              </w:rPr>
            </w:pPr>
          </w:p>
          <w:p w:rsidR="00602B0E" w:rsidRDefault="00602B0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602B0E" w:rsidRDefault="00602B0E">
            <w:pPr>
              <w:rPr>
                <w:rFonts w:ascii="Arial" w:hAnsi="Arial" w:cs="Arial"/>
                <w:sz w:val="15"/>
                <w:szCs w:val="15"/>
              </w:rPr>
            </w:pPr>
          </w:p>
          <w:p w:rsidR="00602B0E" w:rsidRDefault="00602B0E">
            <w:pPr>
              <w:rPr>
                <w:rFonts w:ascii="Arial" w:hAnsi="Arial" w:cs="Arial"/>
                <w:sz w:val="15"/>
                <w:szCs w:val="15"/>
              </w:rPr>
            </w:pPr>
          </w:p>
          <w:p w:rsidR="00602B0E" w:rsidRDefault="00602B0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602B0E" w:rsidRDefault="00602B0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602B0E" w:rsidRDefault="00602B0E">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bCs/>
                <w:i/>
                <w:iCs/>
                <w:sz w:val="15"/>
                <w:szCs w:val="15"/>
              </w:rPr>
              <w:t>appalti pubblici di forniture</w:t>
            </w:r>
            <w:r>
              <w:rPr>
                <w:rFonts w:ascii="Arial" w:hAnsi="Arial" w:cs="Arial"/>
                <w:sz w:val="15"/>
                <w:szCs w:val="15"/>
              </w:rPr>
              <w:t>:</w:t>
            </w:r>
            <w:r>
              <w:rPr>
                <w:rFonts w:ascii="Arial" w:hAnsi="Arial" w:cs="Arial"/>
                <w:sz w:val="15"/>
                <w:szCs w:val="15"/>
              </w:rPr>
              <w:br/>
            </w:r>
          </w:p>
          <w:p w:rsidR="00602B0E" w:rsidRDefault="00602B0E">
            <w:pPr>
              <w:spacing w:before="0" w:after="0"/>
              <w:ind w:left="426"/>
              <w:rPr>
                <w:rFonts w:ascii="Arial" w:hAnsi="Arial" w:cs="Arial"/>
                <w:b/>
                <w:bCs/>
                <w:sz w:val="15"/>
                <w:szCs w:val="15"/>
              </w:rPr>
            </w:pPr>
            <w:r>
              <w:rPr>
                <w:rFonts w:ascii="Arial" w:hAnsi="Arial" w:cs="Arial"/>
                <w:sz w:val="15"/>
                <w:szCs w:val="15"/>
              </w:rPr>
              <w:t xml:space="preserve">L'operatore economico può fornire i richiesti </w:t>
            </w:r>
            <w:r>
              <w:rPr>
                <w:rFonts w:ascii="Arial" w:hAnsi="Arial" w:cs="Arial"/>
                <w:b/>
                <w:bCs/>
                <w:sz w:val="15"/>
                <w:szCs w:val="15"/>
              </w:rPr>
              <w:t>certificati</w:t>
            </w:r>
            <w:r>
              <w:rPr>
                <w:rFonts w:ascii="Arial" w:hAnsi="Arial" w:cs="Arial"/>
                <w:sz w:val="15"/>
                <w:szCs w:val="15"/>
              </w:rPr>
              <w:t xml:space="preserve"> rilasciati da </w:t>
            </w:r>
            <w:r>
              <w:rPr>
                <w:rFonts w:ascii="Arial" w:hAnsi="Arial" w:cs="Arial"/>
                <w:b/>
                <w:bCs/>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602B0E" w:rsidRDefault="00602B0E">
            <w:pPr>
              <w:spacing w:before="0" w:after="0"/>
              <w:ind w:left="426"/>
              <w:rPr>
                <w:rFonts w:ascii="Arial" w:hAnsi="Arial" w:cs="Arial"/>
                <w:sz w:val="15"/>
                <w:szCs w:val="15"/>
              </w:rPr>
            </w:pPr>
            <w:r>
              <w:rPr>
                <w:rFonts w:ascii="Arial" w:hAnsi="Arial" w:cs="Arial"/>
                <w:b/>
                <w:bCs/>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602B0E" w:rsidRDefault="00602B0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602B0E" w:rsidRDefault="00602B0E">
            <w:pPr>
              <w:spacing w:before="0" w:after="0"/>
              <w:rPr>
                <w:rFonts w:ascii="Arial" w:hAnsi="Arial" w:cs="Arial"/>
                <w:sz w:val="15"/>
                <w:szCs w:val="15"/>
              </w:rPr>
            </w:pPr>
          </w:p>
          <w:p w:rsidR="00602B0E" w:rsidRDefault="00602B0E">
            <w:pPr>
              <w:spacing w:before="0" w:after="0"/>
              <w:rPr>
                <w:rFonts w:ascii="Arial" w:hAnsi="Arial" w:cs="Arial"/>
                <w:sz w:val="15"/>
                <w:szCs w:val="15"/>
              </w:rPr>
            </w:pPr>
          </w:p>
          <w:p w:rsidR="00602B0E" w:rsidRDefault="00602B0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602B0E" w:rsidRDefault="00602B0E">
            <w:pPr>
              <w:spacing w:before="0" w:after="0"/>
              <w:rPr>
                <w:rFonts w:ascii="Arial" w:hAnsi="Arial" w:cs="Arial"/>
                <w:sz w:val="15"/>
                <w:szCs w:val="15"/>
              </w:rPr>
            </w:pPr>
          </w:p>
          <w:p w:rsidR="00602B0E" w:rsidRDefault="00602B0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602B0E" w:rsidRDefault="00602B0E">
            <w:pPr>
              <w:spacing w:before="0" w:after="0"/>
              <w:rPr>
                <w:rFonts w:ascii="Arial" w:hAnsi="Arial" w:cs="Arial"/>
                <w:sz w:val="15"/>
                <w:szCs w:val="15"/>
              </w:rPr>
            </w:pPr>
            <w:r>
              <w:rPr>
                <w:rFonts w:ascii="Arial" w:hAnsi="Arial" w:cs="Arial"/>
                <w:sz w:val="15"/>
                <w:szCs w:val="15"/>
              </w:rPr>
              <w:t>[………..…][………….…][………….…]</w:t>
            </w:r>
          </w:p>
          <w:p w:rsidR="00602B0E" w:rsidRDefault="00602B0E">
            <w:pPr>
              <w:spacing w:before="0" w:after="0"/>
            </w:pPr>
          </w:p>
        </w:tc>
      </w:tr>
      <w:tr w:rsidR="00602B0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rsidP="00350D7E">
            <w:pPr>
              <w:pStyle w:val="ListParagraph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bCs/>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602B0E" w:rsidRPr="003A443E" w:rsidRDefault="00602B0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bCs/>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Pr="003A443E" w:rsidRDefault="00602B0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602B0E" w:rsidRPr="003A443E" w:rsidRDefault="00602B0E">
            <w:pPr>
              <w:rPr>
                <w:color w:val="000000"/>
              </w:rPr>
            </w:pPr>
            <w:r w:rsidRPr="003A443E">
              <w:rPr>
                <w:rFonts w:ascii="Arial" w:hAnsi="Arial" w:cs="Arial"/>
                <w:color w:val="000000"/>
                <w:sz w:val="15"/>
                <w:szCs w:val="15"/>
              </w:rPr>
              <w:t>[…………..][……….…][………..…]</w:t>
            </w:r>
          </w:p>
        </w:tc>
      </w:tr>
    </w:tbl>
    <w:p w:rsidR="00602B0E" w:rsidRPr="003A443E" w:rsidRDefault="00602B0E">
      <w:pPr>
        <w:jc w:val="both"/>
        <w:rPr>
          <w:rFonts w:ascii="Arial" w:hAnsi="Arial" w:cs="Arial"/>
          <w:color w:val="000000"/>
          <w:sz w:val="15"/>
          <w:szCs w:val="15"/>
        </w:rPr>
      </w:pPr>
    </w:p>
    <w:p w:rsidR="00602B0E" w:rsidRPr="003A443E" w:rsidRDefault="00602B0E" w:rsidP="00BF74E1">
      <w:pPr>
        <w:pStyle w:val="SectionTitle"/>
        <w:spacing w:before="0" w:after="0"/>
        <w:rPr>
          <w:rFonts w:ascii="Arial" w:hAnsi="Arial" w:cs="Arial"/>
          <w:color w:val="000000"/>
          <w:w w:val="0"/>
          <w:sz w:val="15"/>
          <w:szCs w:val="15"/>
        </w:rPr>
      </w:pPr>
      <w:r w:rsidRPr="003A443E">
        <w:rPr>
          <w:rFonts w:ascii="Arial" w:hAnsi="Arial" w:cs="Arial"/>
          <w:b w:val="0"/>
          <w:bCs w:val="0"/>
          <w:caps/>
          <w:color w:val="000000"/>
          <w:sz w:val="15"/>
          <w:szCs w:val="15"/>
        </w:rPr>
        <w:t xml:space="preserve">D: SISTEMI di garanzia della qualità e norme di gestione ambientale </w:t>
      </w:r>
      <w:r w:rsidRPr="003A443E">
        <w:rPr>
          <w:rFonts w:ascii="Arial" w:hAnsi="Arial" w:cs="Arial"/>
          <w:b w:val="0"/>
          <w:bCs w:val="0"/>
          <w:color w:val="000000"/>
          <w:kern w:val="2"/>
          <w:sz w:val="15"/>
          <w:szCs w:val="15"/>
        </w:rPr>
        <w:t>(</w:t>
      </w:r>
      <w:r w:rsidRPr="003A443E">
        <w:rPr>
          <w:rFonts w:ascii="Arial" w:hAnsi="Arial" w:cs="Arial"/>
          <w:b w:val="0"/>
          <w:bCs w:val="0"/>
          <w:color w:val="000000"/>
          <w:kern w:val="2"/>
          <w:sz w:val="16"/>
          <w:szCs w:val="16"/>
        </w:rPr>
        <w:t>Articolo 87 del Codice)</w:t>
      </w:r>
    </w:p>
    <w:p w:rsidR="00602B0E" w:rsidRDefault="00602B0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Cs/>
          <w:w w:val="0"/>
          <w:sz w:val="15"/>
          <w:szCs w:val="15"/>
        </w:rPr>
      </w:pPr>
      <w:r>
        <w:rPr>
          <w:rFonts w:ascii="Arial" w:hAnsi="Arial" w:cs="Arial"/>
          <w:b/>
          <w:bCs/>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 w:type="dxa"/>
        <w:tblLayout w:type="fixed"/>
        <w:tblCellMar>
          <w:left w:w="93" w:type="dxa"/>
        </w:tblCellMar>
        <w:tblLook w:val="0000"/>
      </w:tblPr>
      <w:tblGrid>
        <w:gridCol w:w="4644"/>
        <w:gridCol w:w="4644"/>
      </w:tblGrid>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w w:val="0"/>
                <w:sz w:val="15"/>
                <w:szCs w:val="15"/>
              </w:rPr>
              <w:t>Risposta:</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b/>
                <w:bCs/>
                <w:sz w:val="15"/>
                <w:szCs w:val="15"/>
              </w:rPr>
            </w:pPr>
            <w:r>
              <w:rPr>
                <w:rFonts w:ascii="Arial" w:hAnsi="Arial" w:cs="Arial"/>
                <w:w w:val="0"/>
                <w:sz w:val="15"/>
                <w:szCs w:val="15"/>
              </w:rPr>
              <w:t xml:space="preserve">L'operatore economico potrà presentare </w:t>
            </w:r>
            <w:r>
              <w:rPr>
                <w:rFonts w:ascii="Arial" w:hAnsi="Arial" w:cs="Arial"/>
                <w:b/>
                <w:bCs/>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bCs/>
                <w:sz w:val="15"/>
                <w:szCs w:val="15"/>
              </w:rPr>
              <w:t>norme di garanzia della qualità</w:t>
            </w:r>
            <w:r>
              <w:rPr>
                <w:rFonts w:ascii="Arial" w:hAnsi="Arial" w:cs="Arial"/>
                <w:w w:val="0"/>
                <w:sz w:val="15"/>
                <w:szCs w:val="15"/>
              </w:rPr>
              <w:t>, compresa l'accessibilità per le persone con disabilità?</w:t>
            </w:r>
          </w:p>
          <w:p w:rsidR="00602B0E" w:rsidRDefault="00602B0E">
            <w:pPr>
              <w:rPr>
                <w:rFonts w:ascii="Arial" w:hAnsi="Arial" w:cs="Arial"/>
                <w:sz w:val="15"/>
                <w:szCs w:val="15"/>
              </w:rPr>
            </w:pPr>
            <w:r>
              <w:rPr>
                <w:rFonts w:ascii="Arial" w:hAnsi="Arial" w:cs="Arial"/>
                <w:b/>
                <w:bCs/>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602B0E" w:rsidRDefault="00602B0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602B0E" w:rsidRDefault="00602B0E">
            <w:r>
              <w:rPr>
                <w:rFonts w:ascii="Arial" w:hAnsi="Arial" w:cs="Arial"/>
                <w:sz w:val="15"/>
                <w:szCs w:val="15"/>
              </w:rPr>
              <w:t>[……..…][…………][…………]</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b/>
                <w:bCs/>
                <w:sz w:val="15"/>
                <w:szCs w:val="15"/>
              </w:rPr>
            </w:pPr>
            <w:r>
              <w:rPr>
                <w:rFonts w:ascii="Arial" w:hAnsi="Arial" w:cs="Arial"/>
                <w:w w:val="0"/>
                <w:sz w:val="15"/>
                <w:szCs w:val="15"/>
              </w:rPr>
              <w:t xml:space="preserve">L'operatore economico potrà presentare </w:t>
            </w:r>
            <w:r>
              <w:rPr>
                <w:rFonts w:ascii="Arial" w:hAnsi="Arial" w:cs="Arial"/>
                <w:b/>
                <w:bCs/>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bCs/>
                <w:w w:val="0"/>
                <w:sz w:val="15"/>
                <w:szCs w:val="15"/>
              </w:rPr>
              <w:t>sistemi o</w:t>
            </w:r>
            <w:r>
              <w:rPr>
                <w:rFonts w:ascii="Arial" w:hAnsi="Arial" w:cs="Arial"/>
                <w:w w:val="0"/>
                <w:sz w:val="15"/>
                <w:szCs w:val="15"/>
              </w:rPr>
              <w:t xml:space="preserve"> </w:t>
            </w:r>
            <w:r>
              <w:rPr>
                <w:rFonts w:ascii="Arial" w:hAnsi="Arial" w:cs="Arial"/>
                <w:b/>
                <w:bCs/>
                <w:sz w:val="15"/>
                <w:szCs w:val="15"/>
              </w:rPr>
              <w:t>norme di gestione ambientale</w:t>
            </w:r>
            <w:r>
              <w:rPr>
                <w:rFonts w:ascii="Arial" w:hAnsi="Arial" w:cs="Arial"/>
                <w:w w:val="0"/>
                <w:sz w:val="15"/>
                <w:szCs w:val="15"/>
              </w:rPr>
              <w:t>?</w:t>
            </w:r>
          </w:p>
          <w:p w:rsidR="00602B0E" w:rsidRDefault="00602B0E">
            <w:pPr>
              <w:rPr>
                <w:rFonts w:ascii="Arial" w:hAnsi="Arial" w:cs="Arial"/>
                <w:sz w:val="15"/>
                <w:szCs w:val="15"/>
              </w:rPr>
            </w:pPr>
            <w:r>
              <w:rPr>
                <w:rFonts w:ascii="Arial" w:hAnsi="Arial" w:cs="Arial"/>
                <w:b/>
                <w:bCs/>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bCs/>
                <w:w w:val="0"/>
                <w:sz w:val="15"/>
                <w:szCs w:val="15"/>
              </w:rPr>
              <w:t>sistemi o</w:t>
            </w:r>
            <w:r>
              <w:rPr>
                <w:rFonts w:ascii="Arial" w:hAnsi="Arial" w:cs="Arial"/>
                <w:w w:val="0"/>
                <w:sz w:val="15"/>
                <w:szCs w:val="15"/>
              </w:rPr>
              <w:t xml:space="preserve"> </w:t>
            </w:r>
            <w:r>
              <w:rPr>
                <w:rFonts w:ascii="Arial" w:hAnsi="Arial" w:cs="Arial"/>
                <w:b/>
                <w:bCs/>
                <w:sz w:val="15"/>
                <w:szCs w:val="15"/>
              </w:rPr>
              <w:t>norme di gestione ambientale</w:t>
            </w:r>
            <w:r>
              <w:rPr>
                <w:rFonts w:ascii="Arial" w:hAnsi="Arial" w:cs="Arial"/>
                <w:w w:val="0"/>
                <w:sz w:val="15"/>
                <w:szCs w:val="15"/>
              </w:rPr>
              <w:t xml:space="preserve"> si dispone:</w:t>
            </w:r>
          </w:p>
          <w:p w:rsidR="00602B0E" w:rsidRDefault="00602B0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602B0E" w:rsidRDefault="00602B0E">
            <w:r>
              <w:rPr>
                <w:rFonts w:ascii="Arial" w:hAnsi="Arial" w:cs="Arial"/>
                <w:sz w:val="15"/>
                <w:szCs w:val="15"/>
              </w:rPr>
              <w:t xml:space="preserve"> […………][……..…][……..…]</w:t>
            </w:r>
          </w:p>
        </w:tc>
      </w:tr>
    </w:tbl>
    <w:p w:rsidR="00602B0E" w:rsidRDefault="00602B0E">
      <w:pPr>
        <w:rPr>
          <w:rFonts w:ascii="Arial" w:hAnsi="Arial" w:cs="Arial"/>
          <w:sz w:val="15"/>
          <w:szCs w:val="15"/>
        </w:rPr>
      </w:pPr>
    </w:p>
    <w:p w:rsidR="00602B0E" w:rsidRPr="00D92A41" w:rsidRDefault="00602B0E" w:rsidP="00D92A41">
      <w:pPr>
        <w:pageBreakBefore/>
        <w:spacing w:before="0"/>
        <w:jc w:val="center"/>
        <w:rPr>
          <w:rFonts w:ascii="Arial" w:hAnsi="Arial" w:cs="Arial"/>
          <w:w w:val="0"/>
          <w:sz w:val="15"/>
          <w:szCs w:val="15"/>
        </w:rPr>
      </w:pPr>
      <w:r w:rsidRPr="00D92A41">
        <w:rPr>
          <w:b/>
          <w:bCs/>
          <w:sz w:val="19"/>
          <w:szCs w:val="19"/>
        </w:rPr>
        <w:t xml:space="preserve">Parte V: Riduzione del numero di candidati </w:t>
      </w:r>
      <w:r w:rsidRPr="003A443E">
        <w:rPr>
          <w:b/>
          <w:bCs/>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602B0E" w:rsidRDefault="00602B0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bCs/>
          <w:w w:val="0"/>
          <w:sz w:val="15"/>
          <w:szCs w:val="15"/>
        </w:rPr>
      </w:pPr>
      <w:r>
        <w:rPr>
          <w:rFonts w:ascii="Arial" w:hAnsi="Arial" w:cs="Arial"/>
          <w:b/>
          <w:bCs/>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02B0E" w:rsidRDefault="00602B0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bCs/>
          <w:w w:val="0"/>
          <w:sz w:val="15"/>
          <w:szCs w:val="15"/>
        </w:rPr>
      </w:pPr>
      <w:r>
        <w:rPr>
          <w:rFonts w:ascii="Arial" w:hAnsi="Arial" w:cs="Arial"/>
          <w:b/>
          <w:bCs/>
          <w:w w:val="0"/>
          <w:sz w:val="15"/>
          <w:szCs w:val="15"/>
        </w:rPr>
        <w:t>Solo per le procedure ristrette, le procedure competitive con negoziazione, le procedure di dialogo competitivo e i partenariati per l'innovazione:</w:t>
      </w:r>
    </w:p>
    <w:p w:rsidR="00602B0E" w:rsidRDefault="00602B0E">
      <w:pPr>
        <w:rPr>
          <w:rFonts w:ascii="Arial" w:hAnsi="Arial" w:cs="Arial"/>
          <w:b/>
          <w:bCs/>
          <w:w w:val="0"/>
          <w:sz w:val="15"/>
          <w:szCs w:val="15"/>
        </w:rPr>
      </w:pPr>
      <w:r>
        <w:rPr>
          <w:rFonts w:ascii="Arial" w:hAnsi="Arial" w:cs="Arial"/>
          <w:b/>
          <w:bCs/>
          <w:w w:val="0"/>
          <w:sz w:val="15"/>
          <w:szCs w:val="15"/>
        </w:rPr>
        <w:t>L'operatore economico dichiara:</w:t>
      </w:r>
    </w:p>
    <w:tbl>
      <w:tblPr>
        <w:tblW w:w="9894" w:type="dxa"/>
        <w:tblInd w:w="2" w:type="dxa"/>
        <w:tblLayout w:type="fixed"/>
        <w:tblCellMar>
          <w:left w:w="93" w:type="dxa"/>
        </w:tblCellMar>
        <w:tblLook w:val="0000"/>
      </w:tblPr>
      <w:tblGrid>
        <w:gridCol w:w="4644"/>
        <w:gridCol w:w="5250"/>
      </w:tblGrid>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r>
              <w:rPr>
                <w:rFonts w:ascii="Arial" w:hAnsi="Arial" w:cs="Arial"/>
                <w:b/>
                <w:bCs/>
                <w:w w:val="0"/>
                <w:sz w:val="15"/>
                <w:szCs w:val="15"/>
              </w:rPr>
              <w:t>Risposta:</w:t>
            </w:r>
          </w:p>
        </w:tc>
      </w:tr>
      <w:tr w:rsidR="00602B0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w w:val="0"/>
                <w:sz w:val="15"/>
                <w:szCs w:val="15"/>
              </w:rPr>
            </w:pPr>
            <w:r>
              <w:rPr>
                <w:rFonts w:ascii="Arial" w:hAnsi="Arial" w:cs="Arial"/>
                <w:w w:val="0"/>
                <w:sz w:val="15"/>
                <w:szCs w:val="15"/>
              </w:rPr>
              <w:t xml:space="preserve">Di </w:t>
            </w:r>
            <w:r>
              <w:rPr>
                <w:rFonts w:ascii="Arial" w:hAnsi="Arial" w:cs="Arial"/>
                <w:b/>
                <w:bCs/>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602B0E" w:rsidRDefault="00602B0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bCs/>
                <w:sz w:val="15"/>
                <w:szCs w:val="15"/>
              </w:rPr>
              <w:t>ciascun documento</w:t>
            </w:r>
            <w:r>
              <w:rPr>
                <w:rFonts w:ascii="Arial" w:hAnsi="Arial" w:cs="Arial"/>
                <w:w w:val="0"/>
                <w:sz w:val="15"/>
                <w:szCs w:val="15"/>
              </w:rPr>
              <w:t xml:space="preserve"> se l'operatore economico dispone dei documenti richiesti:</w:t>
            </w:r>
          </w:p>
          <w:p w:rsidR="00602B0E" w:rsidRDefault="00602B0E">
            <w:r>
              <w:rPr>
                <w:rFonts w:ascii="Arial" w:hAnsi="Arial" w:cs="Arial"/>
                <w:sz w:val="15"/>
                <w:szCs w:val="15"/>
              </w:rPr>
              <w:t>Se alcuni di tali certificati o altre forme di prove documentali sono disponibili elettronicamente (</w:t>
            </w:r>
            <w:r>
              <w:rPr>
                <w:rStyle w:val="FootnoteReference"/>
                <w:rFonts w:ascii="Arial" w:hAnsi="Arial" w:cs="Arial"/>
                <w:sz w:val="15"/>
                <w:szCs w:val="15"/>
              </w:rPr>
              <w:footnoteReference w:id="38"/>
            </w:r>
            <w:r>
              <w:rPr>
                <w:rFonts w:ascii="Arial" w:hAnsi="Arial" w:cs="Arial"/>
                <w:sz w:val="15"/>
                <w:szCs w:val="15"/>
              </w:rPr>
              <w:t xml:space="preserve">), indicare per </w:t>
            </w:r>
            <w:r>
              <w:rPr>
                <w:rFonts w:ascii="Arial" w:hAnsi="Arial" w:cs="Arial"/>
                <w:b/>
                <w:bCs/>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602B0E" w:rsidRDefault="00602B0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602B0E" w:rsidRDefault="00602B0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602B0E" w:rsidRDefault="00602B0E">
            <w:r>
              <w:rPr>
                <w:rFonts w:ascii="Arial" w:hAnsi="Arial" w:cs="Arial"/>
                <w:sz w:val="15"/>
                <w:szCs w:val="15"/>
              </w:rPr>
              <w:t>[………..…][……………][……………](</w:t>
            </w:r>
            <w:r>
              <w:rPr>
                <w:rStyle w:val="FootnoteReference"/>
                <w:rFonts w:ascii="Arial" w:hAnsi="Arial" w:cs="Arial"/>
                <w:sz w:val="15"/>
                <w:szCs w:val="15"/>
              </w:rPr>
              <w:footnoteReference w:id="40"/>
            </w:r>
            <w:r>
              <w:rPr>
                <w:rFonts w:ascii="Arial" w:hAnsi="Arial" w:cs="Arial"/>
                <w:sz w:val="15"/>
                <w:szCs w:val="15"/>
              </w:rPr>
              <w:t>)</w:t>
            </w:r>
          </w:p>
        </w:tc>
      </w:tr>
    </w:tbl>
    <w:p w:rsidR="00602B0E" w:rsidRDefault="00602B0E">
      <w:pPr>
        <w:pStyle w:val="ChapterTitle"/>
        <w:jc w:val="both"/>
        <w:rPr>
          <w:rFonts w:ascii="Arial" w:hAnsi="Arial" w:cs="Arial"/>
          <w:sz w:val="15"/>
          <w:szCs w:val="15"/>
        </w:rPr>
      </w:pPr>
    </w:p>
    <w:p w:rsidR="00602B0E" w:rsidRDefault="00602B0E" w:rsidP="00BF74E1">
      <w:pPr>
        <w:pStyle w:val="ChapterTitle"/>
        <w:rPr>
          <w:rFonts w:ascii="Arial" w:hAnsi="Arial" w:cs="Arial"/>
          <w:i/>
          <w:iCs/>
          <w:sz w:val="15"/>
          <w:szCs w:val="15"/>
        </w:rPr>
      </w:pPr>
      <w:r>
        <w:rPr>
          <w:sz w:val="19"/>
          <w:szCs w:val="19"/>
        </w:rPr>
        <w:t>Parte VI: Dichiarazioni finali</w:t>
      </w:r>
    </w:p>
    <w:p w:rsidR="00602B0E" w:rsidRPr="003A443E" w:rsidRDefault="00602B0E" w:rsidP="003E60D1">
      <w:pPr>
        <w:jc w:val="both"/>
        <w:rPr>
          <w:rFonts w:ascii="Arial" w:hAnsi="Arial" w:cs="Arial"/>
          <w:b/>
          <w:bCs/>
          <w:i/>
          <w:iCs/>
          <w:color w:val="000000"/>
          <w:sz w:val="15"/>
          <w:szCs w:val="15"/>
        </w:rPr>
      </w:pPr>
      <w:r w:rsidRPr="000953DC">
        <w:rPr>
          <w:rFonts w:ascii="Arial" w:hAnsi="Arial" w:cs="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iCs/>
          <w:color w:val="000000"/>
          <w:sz w:val="15"/>
          <w:szCs w:val="15"/>
        </w:rPr>
        <w:t>, ai sensi dell’articolo 76 del DPR 445/2000.</w:t>
      </w:r>
    </w:p>
    <w:p w:rsidR="00602B0E" w:rsidRPr="000953DC" w:rsidRDefault="00602B0E" w:rsidP="003E60D1">
      <w:pPr>
        <w:jc w:val="both"/>
        <w:rPr>
          <w:rFonts w:ascii="Arial" w:hAnsi="Arial" w:cs="Arial"/>
          <w:i/>
          <w:iCs/>
          <w:sz w:val="15"/>
          <w:szCs w:val="15"/>
        </w:rPr>
      </w:pPr>
      <w:r w:rsidRPr="003A443E">
        <w:rPr>
          <w:rFonts w:ascii="Arial" w:hAnsi="Arial" w:cs="Arial"/>
          <w:i/>
          <w:iCs/>
          <w:color w:val="000000"/>
          <w:sz w:val="15"/>
          <w:szCs w:val="15"/>
        </w:rPr>
        <w:t xml:space="preserve">Ferme restando le disposizioni degli articoli  40, 43 e 46 del DPR 445/2000, il sottoscritto/I sottoscritti dichiara/dichiarano </w:t>
      </w:r>
      <w:r w:rsidRPr="000953DC">
        <w:rPr>
          <w:rFonts w:ascii="Arial" w:hAnsi="Arial" w:cs="Arial"/>
          <w:i/>
          <w:iCs/>
          <w:sz w:val="15"/>
          <w:szCs w:val="15"/>
        </w:rPr>
        <w:t>formalmente di essere in grado di produrre, su richiesta e senza indugio, i certificati e le altre forme di prove documentali del caso, con le seguenti eccezioni:</w:t>
      </w:r>
    </w:p>
    <w:p w:rsidR="00602B0E" w:rsidRPr="000953DC" w:rsidRDefault="00602B0E" w:rsidP="003E60D1">
      <w:pPr>
        <w:jc w:val="both"/>
        <w:rPr>
          <w:rFonts w:ascii="Arial" w:hAnsi="Arial" w:cs="Arial"/>
          <w:i/>
          <w:iCs/>
          <w:sz w:val="15"/>
          <w:szCs w:val="15"/>
        </w:rPr>
      </w:pPr>
      <w:r w:rsidRPr="000953DC">
        <w:rPr>
          <w:rFonts w:ascii="Arial" w:hAnsi="Arial" w:cs="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
          <w:rFonts w:ascii="Arial" w:hAnsi="Arial" w:cs="Arial"/>
          <w:sz w:val="15"/>
          <w:szCs w:val="15"/>
        </w:rPr>
        <w:footnoteReference w:id="41"/>
      </w:r>
      <w:r w:rsidRPr="000953DC">
        <w:rPr>
          <w:rFonts w:ascii="Arial" w:hAnsi="Arial" w:cs="Arial"/>
          <w:sz w:val="15"/>
          <w:szCs w:val="15"/>
        </w:rPr>
        <w:t>)</w:t>
      </w:r>
      <w:r w:rsidRPr="000953DC">
        <w:rPr>
          <w:rFonts w:ascii="Arial" w:hAnsi="Arial" w:cs="Arial"/>
          <w:i/>
          <w:iCs/>
          <w:sz w:val="15"/>
          <w:szCs w:val="15"/>
        </w:rPr>
        <w:t>, oppure</w:t>
      </w:r>
    </w:p>
    <w:p w:rsidR="00602B0E" w:rsidRPr="000953DC" w:rsidRDefault="00602B0E" w:rsidP="003E60D1">
      <w:pPr>
        <w:jc w:val="both"/>
        <w:rPr>
          <w:rFonts w:ascii="Arial" w:hAnsi="Arial" w:cs="Arial"/>
          <w:i/>
          <w:iCs/>
          <w:sz w:val="15"/>
          <w:szCs w:val="15"/>
        </w:rPr>
      </w:pPr>
      <w:r w:rsidRPr="000953DC">
        <w:rPr>
          <w:rFonts w:ascii="Arial" w:hAnsi="Arial" w:cs="Arial"/>
          <w:i/>
          <w:iCs/>
          <w:sz w:val="15"/>
          <w:szCs w:val="15"/>
        </w:rPr>
        <w:t>b) a decorrere al più tardi dal 18 aprile 2018 (</w:t>
      </w:r>
      <w:r w:rsidRPr="000953DC">
        <w:rPr>
          <w:rStyle w:val="FootnoteReference"/>
          <w:rFonts w:ascii="Arial" w:hAnsi="Arial" w:cs="Arial"/>
          <w:i/>
          <w:iCs/>
          <w:sz w:val="15"/>
          <w:szCs w:val="15"/>
        </w:rPr>
        <w:footnoteReference w:id="42"/>
      </w:r>
      <w:r w:rsidRPr="000953DC">
        <w:rPr>
          <w:rFonts w:ascii="Arial" w:hAnsi="Arial" w:cs="Arial"/>
          <w:i/>
          <w:iCs/>
          <w:sz w:val="15"/>
          <w:szCs w:val="15"/>
        </w:rPr>
        <w:t>), l'amministrazione aggiudicatrice o l'ente aggiudicatore sono già in possesso della documentazione in questione</w:t>
      </w:r>
      <w:r w:rsidRPr="000953DC">
        <w:rPr>
          <w:rFonts w:ascii="Arial" w:hAnsi="Arial" w:cs="Arial"/>
          <w:sz w:val="15"/>
          <w:szCs w:val="15"/>
        </w:rPr>
        <w:t>.</w:t>
      </w:r>
    </w:p>
    <w:p w:rsidR="00602B0E" w:rsidRDefault="00602B0E" w:rsidP="003E60D1">
      <w:pPr>
        <w:jc w:val="both"/>
        <w:rPr>
          <w:rFonts w:ascii="Arial" w:hAnsi="Arial" w:cs="Arial"/>
          <w:i/>
          <w:iCs/>
          <w:sz w:val="15"/>
          <w:szCs w:val="15"/>
        </w:rPr>
      </w:pPr>
      <w:r w:rsidRPr="000953DC">
        <w:rPr>
          <w:rFonts w:ascii="Arial" w:hAnsi="Arial" w:cs="Arial"/>
          <w:i/>
          <w:iCs/>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iCs/>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iCs/>
          <w:sz w:val="15"/>
          <w:szCs w:val="15"/>
        </w:rPr>
        <w:t>.</w:t>
      </w:r>
    </w:p>
    <w:p w:rsidR="00602B0E" w:rsidRDefault="00602B0E">
      <w:pPr>
        <w:rPr>
          <w:rFonts w:ascii="Arial" w:hAnsi="Arial" w:cs="Arial"/>
          <w:i/>
          <w:iCs/>
          <w:sz w:val="15"/>
          <w:szCs w:val="15"/>
        </w:rPr>
      </w:pPr>
      <w:r>
        <w:rPr>
          <w:rFonts w:ascii="Arial" w:hAnsi="Arial" w:cs="Arial"/>
          <w:i/>
          <w:iCs/>
          <w:sz w:val="15"/>
          <w:szCs w:val="15"/>
        </w:rPr>
        <w:t xml:space="preserve"> </w:t>
      </w:r>
    </w:p>
    <w:p w:rsidR="00602B0E" w:rsidRPr="00BF74E1" w:rsidRDefault="00602B0E">
      <w:pPr>
        <w:rPr>
          <w:rFonts w:ascii="Arial" w:hAnsi="Arial" w:cs="Arial"/>
          <w:i/>
          <w:iCs/>
          <w:sz w:val="14"/>
          <w:szCs w:val="14"/>
        </w:rPr>
      </w:pPr>
    </w:p>
    <w:p w:rsidR="00602B0E" w:rsidRPr="00BF74E1" w:rsidRDefault="00602B0E">
      <w:pPr>
        <w:rPr>
          <w:rFonts w:ascii="Arial" w:hAnsi="Arial" w:cs="Arial"/>
          <w:sz w:val="14"/>
          <w:szCs w:val="14"/>
        </w:rPr>
      </w:pPr>
      <w:r w:rsidRPr="00BF74E1">
        <w:rPr>
          <w:rFonts w:ascii="Arial" w:hAnsi="Arial" w:cs="Arial"/>
          <w:sz w:val="14"/>
          <w:szCs w:val="14"/>
        </w:rPr>
        <w:t>Data, luogo e, se richiesto o necessario, firma/firme: [……………….……]</w:t>
      </w:r>
    </w:p>
    <w:p w:rsidR="00602B0E" w:rsidRDefault="00602B0E">
      <w:pPr>
        <w:pStyle w:val="Titrearticle"/>
        <w:jc w:val="both"/>
        <w:rPr>
          <w:rFonts w:ascii="Arial" w:hAnsi="Arial" w:cs="Arial"/>
          <w:sz w:val="15"/>
          <w:szCs w:val="15"/>
        </w:rPr>
      </w:pPr>
    </w:p>
    <w:p w:rsidR="00602B0E" w:rsidRDefault="00602B0E">
      <w:bookmarkStart w:id="4" w:name="_DV_C939"/>
      <w:bookmarkEnd w:id="4"/>
    </w:p>
    <w:sectPr w:rsidR="00602B0E" w:rsidSect="005309A4">
      <w:footerReference w:type="default" r:id="rId17"/>
      <w:pgSz w:w="12240" w:h="15840"/>
      <w:pgMar w:top="1417" w:right="1325" w:bottom="1134" w:left="1134"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0E" w:rsidRDefault="00602B0E">
      <w:pPr>
        <w:spacing w:before="0" w:after="0"/>
      </w:pPr>
      <w:r>
        <w:separator/>
      </w:r>
    </w:p>
  </w:endnote>
  <w:endnote w:type="continuationSeparator" w:id="0">
    <w:p w:rsidR="00602B0E" w:rsidRDefault="00602B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0E" w:rsidRPr="00D509A5" w:rsidRDefault="00602B0E" w:rsidP="008F12E6">
    <w:pPr>
      <w:pStyle w:val="Footer"/>
      <w:tabs>
        <w:tab w:val="clear" w:pos="9921"/>
        <w:tab w:val="right" w:pos="9356"/>
      </w:tabs>
      <w:ind w:right="-241"/>
      <w:jc w:val="right"/>
      <w:rPr>
        <w:rFonts w:ascii="Calibri" w:hAnsi="Calibri" w:cs="Calibri"/>
        <w:sz w:val="20"/>
        <w:szCs w:val="20"/>
      </w:rPr>
    </w:pPr>
    <w:r w:rsidRPr="00D509A5">
      <w:rPr>
        <w:rFonts w:ascii="Calibri" w:hAnsi="Calibri" w:cs="Calibri"/>
        <w:sz w:val="20"/>
        <w:szCs w:val="20"/>
      </w:rPr>
      <w:fldChar w:fldCharType="begin"/>
    </w:r>
    <w:r w:rsidRPr="00D509A5">
      <w:rPr>
        <w:rFonts w:ascii="Calibri" w:hAnsi="Calibri" w:cs="Calibri"/>
        <w:sz w:val="20"/>
        <w:szCs w:val="20"/>
      </w:rPr>
      <w:instrText>PAGE   \* MERGEFORMAT</w:instrText>
    </w:r>
    <w:r w:rsidRPr="00D509A5">
      <w:rPr>
        <w:rFonts w:ascii="Calibri" w:hAnsi="Calibri" w:cs="Calibri"/>
        <w:sz w:val="20"/>
        <w:szCs w:val="20"/>
      </w:rPr>
      <w:fldChar w:fldCharType="separate"/>
    </w:r>
    <w:r>
      <w:rPr>
        <w:rFonts w:ascii="Calibri" w:hAnsi="Calibri" w:cs="Calibri"/>
        <w:noProof/>
        <w:sz w:val="20"/>
        <w:szCs w:val="20"/>
      </w:rPr>
      <w:t>1</w:t>
    </w:r>
    <w:r w:rsidRPr="00D509A5">
      <w:rPr>
        <w:rFonts w:ascii="Calibri" w:hAnsi="Calibri" w:cs="Calibri"/>
        <w:sz w:val="20"/>
        <w:szCs w:val="20"/>
      </w:rPr>
      <w:fldChar w:fldCharType="end"/>
    </w:r>
  </w:p>
  <w:p w:rsidR="00602B0E" w:rsidRDefault="00602B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0E" w:rsidRDefault="00602B0E">
      <w:pPr>
        <w:spacing w:before="0" w:after="0"/>
      </w:pPr>
      <w:r>
        <w:separator/>
      </w:r>
    </w:p>
  </w:footnote>
  <w:footnote w:type="continuationSeparator" w:id="0">
    <w:p w:rsidR="00602B0E" w:rsidRDefault="00602B0E">
      <w:pPr>
        <w:spacing w:before="0" w:after="0"/>
      </w:pPr>
      <w:r>
        <w:continuationSeparator/>
      </w:r>
    </w:p>
  </w:footnote>
  <w:footnote w:id="1">
    <w:p w:rsidR="00602B0E" w:rsidRDefault="00602B0E"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cs="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02B0E" w:rsidRDefault="00602B0E" w:rsidP="005309A4">
      <w:pPr>
        <w:pStyle w:val="FootnoteText1"/>
        <w:ind w:left="284" w:hanging="284"/>
        <w:jc w:val="both"/>
      </w:pPr>
      <w:r w:rsidRPr="001F35A9">
        <w:rPr>
          <w:rFonts w:ascii="Arial" w:hAnsi="Arial" w:cs="Arial"/>
          <w:sz w:val="12"/>
          <w:szCs w:val="12"/>
          <w:vertAlign w:val="superscript"/>
        </w:rPr>
        <w:t>(</w:t>
      </w:r>
      <w:r w:rsidRPr="001F35A9">
        <w:rPr>
          <w:rStyle w:val="Caratterenotaapidipagina"/>
          <w:rFonts w:ascii="Arial" w:hAnsi="Arial" w:cs="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bCs/>
          <w:sz w:val="12"/>
          <w:szCs w:val="12"/>
        </w:rPr>
        <w:t>amministrazioni aggiudicatrici:</w:t>
      </w:r>
      <w:r w:rsidRPr="001F35A9">
        <w:rPr>
          <w:rFonts w:ascii="Arial" w:hAnsi="Arial" w:cs="Arial"/>
          <w:sz w:val="12"/>
          <w:szCs w:val="12"/>
        </w:rPr>
        <w:t xml:space="preserve"> un </w:t>
      </w:r>
      <w:r w:rsidRPr="001F35A9">
        <w:rPr>
          <w:rFonts w:ascii="Arial" w:hAnsi="Arial" w:cs="Arial"/>
          <w:b/>
          <w:bCs/>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bCs/>
          <w:sz w:val="12"/>
          <w:szCs w:val="12"/>
        </w:rPr>
        <w:t>bando di gara</w:t>
      </w:r>
      <w:r w:rsidRPr="001F35A9">
        <w:rPr>
          <w:rFonts w:ascii="Arial" w:hAnsi="Arial" w:cs="Arial"/>
          <w:sz w:val="12"/>
          <w:szCs w:val="12"/>
        </w:rPr>
        <w:t xml:space="preserve">. Per gli </w:t>
      </w:r>
      <w:r w:rsidRPr="001F35A9">
        <w:rPr>
          <w:rFonts w:ascii="Arial" w:hAnsi="Arial" w:cs="Arial"/>
          <w:b/>
          <w:bCs/>
          <w:sz w:val="12"/>
          <w:szCs w:val="12"/>
        </w:rPr>
        <w:t>enti aggiudicatori</w:t>
      </w:r>
      <w:r w:rsidRPr="001F35A9">
        <w:rPr>
          <w:rFonts w:ascii="Arial" w:hAnsi="Arial" w:cs="Arial"/>
          <w:sz w:val="12"/>
          <w:szCs w:val="12"/>
        </w:rPr>
        <w:t xml:space="preserve">: un </w:t>
      </w:r>
      <w:r w:rsidRPr="001F35A9">
        <w:rPr>
          <w:rFonts w:ascii="Arial" w:hAnsi="Arial" w:cs="Arial"/>
          <w:b/>
          <w:bCs/>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bCs/>
          <w:sz w:val="12"/>
          <w:szCs w:val="12"/>
        </w:rPr>
        <w:t>bando di gara</w:t>
      </w:r>
      <w:r w:rsidRPr="001F35A9">
        <w:rPr>
          <w:rFonts w:ascii="Arial" w:hAnsi="Arial" w:cs="Arial"/>
          <w:sz w:val="12"/>
          <w:szCs w:val="12"/>
        </w:rPr>
        <w:t xml:space="preserve"> o</w:t>
      </w:r>
      <w:r w:rsidRPr="001F35A9">
        <w:rPr>
          <w:rFonts w:ascii="Arial" w:hAnsi="Arial" w:cs="Arial"/>
          <w:b/>
          <w:bCs/>
          <w:sz w:val="12"/>
          <w:szCs w:val="12"/>
        </w:rPr>
        <w:t xml:space="preserve"> </w:t>
      </w:r>
      <w:r w:rsidRPr="001F35A9">
        <w:rPr>
          <w:rFonts w:ascii="Arial" w:hAnsi="Arial" w:cs="Arial"/>
          <w:sz w:val="12"/>
          <w:szCs w:val="12"/>
        </w:rPr>
        <w:t>un</w:t>
      </w:r>
      <w:r w:rsidRPr="001F35A9">
        <w:rPr>
          <w:rFonts w:ascii="Arial" w:hAnsi="Arial" w:cs="Arial"/>
          <w:b/>
          <w:bCs/>
          <w:sz w:val="12"/>
          <w:szCs w:val="12"/>
        </w:rPr>
        <w:t xml:space="preserve"> avviso sull'esistenza di un sistema di qualificazione.</w:t>
      </w:r>
    </w:p>
  </w:footnote>
  <w:footnote w:id="3">
    <w:p w:rsidR="00602B0E" w:rsidRDefault="00602B0E"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cs="Arial"/>
          <w:sz w:val="12"/>
          <w:szCs w:val="12"/>
          <w:vertAlign w:val="superscript"/>
        </w:rPr>
        <w:footnoteRef/>
      </w:r>
      <w:r w:rsidRPr="001F35A9">
        <w:rPr>
          <w:rFonts w:ascii="Arial" w:hAnsi="Arial" w:cs="Arial"/>
          <w:sz w:val="12"/>
          <w:szCs w:val="12"/>
          <w:vertAlign w:val="superscript"/>
        </w:rPr>
        <w:t>)</w:t>
      </w:r>
      <w:r w:rsidRPr="001F35A9">
        <w:rPr>
          <w:rFonts w:ascii="Arial" w:hAnsi="Arial" w:cs="Arial"/>
          <w:i/>
          <w:iCs/>
          <w:sz w:val="12"/>
          <w:szCs w:val="12"/>
        </w:rPr>
        <w:t xml:space="preserve"> </w:t>
      </w:r>
      <w:r w:rsidRPr="001F35A9">
        <w:rPr>
          <w:rFonts w:ascii="Arial" w:hAnsi="Arial" w:cs="Arial"/>
          <w:i/>
          <w:iCs/>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02B0E" w:rsidRDefault="00602B0E"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cs="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02B0E" w:rsidRDefault="00602B0E"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cs="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02B0E" w:rsidRDefault="00602B0E"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cs="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02B0E" w:rsidRPr="001F35A9" w:rsidRDefault="00602B0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cs="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bCs/>
          <w:i/>
          <w:iCs/>
          <w:sz w:val="12"/>
          <w:szCs w:val="12"/>
        </w:rPr>
        <w:t xml:space="preserve"> </w:t>
      </w:r>
      <w:r w:rsidRPr="001F35A9">
        <w:rPr>
          <w:rStyle w:val="DeltaViewInsertion"/>
          <w:rFonts w:ascii="Arial" w:hAnsi="Arial" w:cs="Arial"/>
          <w:b w:val="0"/>
          <w:bCs w:val="0"/>
          <w:i w:val="0"/>
          <w:iCs w:val="0"/>
          <w:sz w:val="12"/>
          <w:szCs w:val="12"/>
        </w:rPr>
        <w:t>raccomandazione della Commissione, del 6 maggio 2003, relativa alla definizione delle microimprese, piccole e medie imprese (GU L 124 del 20.5.2003, pag. 36). Queste informazioni sono richieste unicamente a fini statistici.</w:t>
      </w:r>
    </w:p>
    <w:p w:rsidR="00602B0E" w:rsidRPr="001F35A9" w:rsidRDefault="00602B0E" w:rsidP="005309A4">
      <w:pPr>
        <w:pStyle w:val="FootnoteText1"/>
        <w:ind w:left="284" w:firstLine="0"/>
        <w:jc w:val="both"/>
        <w:rPr>
          <w:rStyle w:val="DeltaViewInsertion"/>
          <w:rFonts w:ascii="Arial" w:hAnsi="Arial" w:cs="Arial"/>
          <w:i w:val="0"/>
          <w:iCs w:val="0"/>
          <w:sz w:val="12"/>
          <w:szCs w:val="12"/>
        </w:rPr>
      </w:pPr>
      <w:r w:rsidRPr="001F35A9">
        <w:rPr>
          <w:rStyle w:val="DeltaViewInsertion"/>
          <w:rFonts w:ascii="Arial" w:hAnsi="Arial" w:cs="Arial"/>
          <w:i w:val="0"/>
          <w:iCs w:val="0"/>
          <w:sz w:val="12"/>
          <w:szCs w:val="12"/>
        </w:rPr>
        <w:t xml:space="preserve">Microimprese: </w:t>
      </w:r>
      <w:r w:rsidRPr="001F35A9">
        <w:rPr>
          <w:rStyle w:val="DeltaViewInsertion"/>
          <w:rFonts w:ascii="Arial" w:hAnsi="Arial" w:cs="Arial"/>
          <w:b w:val="0"/>
          <w:bCs w:val="0"/>
          <w:i w:val="0"/>
          <w:iCs w:val="0"/>
          <w:sz w:val="12"/>
          <w:szCs w:val="12"/>
        </w:rPr>
        <w:t>imprese che</w:t>
      </w:r>
      <w:r w:rsidRPr="001F35A9">
        <w:rPr>
          <w:rStyle w:val="DeltaViewInsertion"/>
          <w:rFonts w:ascii="Arial" w:hAnsi="Arial" w:cs="Arial"/>
          <w:i w:val="0"/>
          <w:iCs w:val="0"/>
          <w:sz w:val="12"/>
          <w:szCs w:val="12"/>
        </w:rPr>
        <w:t xml:space="preserve"> occupano meno di 10 persone </w:t>
      </w:r>
      <w:r w:rsidRPr="001F35A9">
        <w:rPr>
          <w:rStyle w:val="DeltaViewInsertion"/>
          <w:rFonts w:ascii="Arial" w:hAnsi="Arial" w:cs="Arial"/>
          <w:b w:val="0"/>
          <w:bCs w:val="0"/>
          <w:i w:val="0"/>
          <w:iCs w:val="0"/>
          <w:sz w:val="12"/>
          <w:szCs w:val="12"/>
        </w:rPr>
        <w:t>e realizzano un fatturato annuo oppure un totale di bilancio annuo</w:t>
      </w:r>
      <w:r w:rsidRPr="001F35A9">
        <w:rPr>
          <w:rStyle w:val="DeltaViewInsertion"/>
          <w:rFonts w:ascii="Arial" w:hAnsi="Arial" w:cs="Arial"/>
          <w:i w:val="0"/>
          <w:iCs w:val="0"/>
          <w:sz w:val="12"/>
          <w:szCs w:val="12"/>
        </w:rPr>
        <w:t xml:space="preserve"> non superiori a 2 milioni di EUR.</w:t>
      </w:r>
    </w:p>
    <w:p w:rsidR="00602B0E" w:rsidRPr="001F35A9" w:rsidRDefault="00602B0E" w:rsidP="005309A4">
      <w:pPr>
        <w:pStyle w:val="FootnoteText1"/>
        <w:ind w:left="284" w:firstLine="0"/>
        <w:jc w:val="both"/>
        <w:rPr>
          <w:rStyle w:val="DeltaViewInsertion"/>
          <w:rFonts w:ascii="Arial" w:hAnsi="Arial" w:cs="Arial"/>
          <w:i w:val="0"/>
          <w:iCs w:val="0"/>
          <w:sz w:val="12"/>
          <w:szCs w:val="12"/>
        </w:rPr>
      </w:pPr>
      <w:r w:rsidRPr="001F35A9">
        <w:rPr>
          <w:rStyle w:val="DeltaViewInsertion"/>
          <w:rFonts w:ascii="Arial" w:hAnsi="Arial" w:cs="Arial"/>
          <w:i w:val="0"/>
          <w:iCs w:val="0"/>
          <w:sz w:val="12"/>
          <w:szCs w:val="12"/>
        </w:rPr>
        <w:t xml:space="preserve">Piccole imprese: </w:t>
      </w:r>
      <w:r w:rsidRPr="001F35A9">
        <w:rPr>
          <w:rStyle w:val="DeltaViewInsertion"/>
          <w:rFonts w:ascii="Arial" w:hAnsi="Arial" w:cs="Arial"/>
          <w:b w:val="0"/>
          <w:bCs w:val="0"/>
          <w:i w:val="0"/>
          <w:iCs w:val="0"/>
          <w:sz w:val="12"/>
          <w:szCs w:val="12"/>
        </w:rPr>
        <w:t>imprese che</w:t>
      </w:r>
      <w:r w:rsidRPr="001F35A9">
        <w:rPr>
          <w:rStyle w:val="DeltaViewInsertion"/>
          <w:rFonts w:ascii="Arial" w:hAnsi="Arial" w:cs="Arial"/>
          <w:i w:val="0"/>
          <w:iCs w:val="0"/>
          <w:sz w:val="12"/>
          <w:szCs w:val="12"/>
        </w:rPr>
        <w:t xml:space="preserve"> occupano meno di 50 persone </w:t>
      </w:r>
      <w:r w:rsidRPr="001F35A9">
        <w:rPr>
          <w:rStyle w:val="DeltaViewInsertion"/>
          <w:rFonts w:ascii="Arial" w:hAnsi="Arial" w:cs="Arial"/>
          <w:b w:val="0"/>
          <w:bCs w:val="0"/>
          <w:i w:val="0"/>
          <w:iCs w:val="0"/>
          <w:sz w:val="12"/>
          <w:szCs w:val="12"/>
        </w:rPr>
        <w:t>e realizzano un fatturato annuo o un totale di bilancio annuo</w:t>
      </w:r>
      <w:r w:rsidRPr="001F35A9">
        <w:rPr>
          <w:rStyle w:val="DeltaViewInsertion"/>
          <w:rFonts w:ascii="Arial" w:hAnsi="Arial" w:cs="Arial"/>
          <w:i w:val="0"/>
          <w:iCs w:val="0"/>
          <w:sz w:val="12"/>
          <w:szCs w:val="12"/>
        </w:rPr>
        <w:t xml:space="preserve"> non superiori a 10 milioni di EUR.</w:t>
      </w:r>
    </w:p>
    <w:p w:rsidR="00602B0E" w:rsidRDefault="00602B0E" w:rsidP="005309A4">
      <w:pPr>
        <w:pStyle w:val="FootnoteText1"/>
        <w:ind w:left="284" w:firstLine="0"/>
        <w:jc w:val="both"/>
      </w:pPr>
      <w:r w:rsidRPr="001F35A9">
        <w:rPr>
          <w:rStyle w:val="DeltaViewInsertion"/>
          <w:rFonts w:ascii="Arial" w:hAnsi="Arial" w:cs="Arial"/>
          <w:i w:val="0"/>
          <w:iCs w:val="0"/>
          <w:sz w:val="12"/>
          <w:szCs w:val="12"/>
        </w:rPr>
        <w:t xml:space="preserve">Medie imprese: </w:t>
      </w:r>
      <w:r w:rsidRPr="001F35A9">
        <w:rPr>
          <w:rStyle w:val="DeltaViewInsertion"/>
          <w:rFonts w:ascii="Arial" w:hAnsi="Arial" w:cs="Arial"/>
          <w:b w:val="0"/>
          <w:bCs w:val="0"/>
          <w:i w:val="0"/>
          <w:iCs w:val="0"/>
          <w:sz w:val="12"/>
          <w:szCs w:val="12"/>
        </w:rPr>
        <w:t>imprese che</w:t>
      </w:r>
      <w:r w:rsidRPr="001F35A9">
        <w:rPr>
          <w:rStyle w:val="DeltaViewInsertion"/>
          <w:rFonts w:ascii="Arial" w:hAnsi="Arial" w:cs="Arial"/>
          <w:i w:val="0"/>
          <w:iCs w:val="0"/>
          <w:sz w:val="12"/>
          <w:szCs w:val="12"/>
        </w:rPr>
        <w:t xml:space="preserve"> non appartengono alla categoria delle microimprese né a quella delle piccole imprese</w:t>
      </w:r>
      <w:r w:rsidRPr="001F35A9">
        <w:rPr>
          <w:rFonts w:ascii="Arial" w:hAnsi="Arial" w:cs="Arial"/>
          <w:i/>
          <w:iCs/>
          <w:sz w:val="12"/>
          <w:szCs w:val="12"/>
        </w:rPr>
        <w:t xml:space="preserve">, che </w:t>
      </w:r>
      <w:r w:rsidRPr="001F35A9">
        <w:rPr>
          <w:rFonts w:ascii="Arial" w:hAnsi="Arial" w:cs="Arial"/>
          <w:b/>
          <w:bCs/>
          <w:sz w:val="12"/>
          <w:szCs w:val="12"/>
        </w:rPr>
        <w:t>occupano meno di 250 persone</w:t>
      </w:r>
      <w:r w:rsidRPr="001F35A9">
        <w:rPr>
          <w:rFonts w:ascii="Arial" w:hAnsi="Arial" w:cs="Arial"/>
          <w:sz w:val="12"/>
          <w:szCs w:val="12"/>
        </w:rPr>
        <w:t xml:space="preserve"> e il cui </w:t>
      </w:r>
      <w:r w:rsidRPr="001F35A9">
        <w:rPr>
          <w:rFonts w:ascii="Arial" w:hAnsi="Arial" w:cs="Arial"/>
          <w:b/>
          <w:bCs/>
          <w:sz w:val="12"/>
          <w:szCs w:val="12"/>
        </w:rPr>
        <w:t>fatturato annuo non supera i 50 milioni di EUR</w:t>
      </w:r>
      <w:r w:rsidRPr="001F35A9">
        <w:rPr>
          <w:rFonts w:ascii="Arial" w:hAnsi="Arial" w:cs="Arial"/>
          <w:sz w:val="12"/>
          <w:szCs w:val="12"/>
        </w:rPr>
        <w:t xml:space="preserve"> </w:t>
      </w:r>
      <w:r w:rsidRPr="001F35A9">
        <w:rPr>
          <w:rFonts w:ascii="Arial" w:hAnsi="Arial" w:cs="Arial"/>
          <w:b/>
          <w:bCs/>
          <w:sz w:val="12"/>
          <w:szCs w:val="12"/>
        </w:rPr>
        <w:t xml:space="preserve">e/o </w:t>
      </w:r>
      <w:r w:rsidRPr="001F35A9">
        <w:rPr>
          <w:rFonts w:ascii="Arial" w:hAnsi="Arial" w:cs="Arial"/>
          <w:sz w:val="12"/>
          <w:szCs w:val="12"/>
        </w:rPr>
        <w:t xml:space="preserve">il cui </w:t>
      </w:r>
      <w:r w:rsidRPr="001F35A9">
        <w:rPr>
          <w:rFonts w:ascii="Arial" w:hAnsi="Arial" w:cs="Arial"/>
          <w:b/>
          <w:bCs/>
          <w:sz w:val="12"/>
          <w:szCs w:val="12"/>
        </w:rPr>
        <w:t>totale di bilancio annuo non supera i 43 milioni di EUR</w:t>
      </w:r>
      <w:r w:rsidRPr="001F35A9">
        <w:rPr>
          <w:rFonts w:ascii="Arial" w:hAnsi="Arial" w:cs="Arial"/>
          <w:sz w:val="12"/>
          <w:szCs w:val="12"/>
        </w:rPr>
        <w:t>.</w:t>
      </w:r>
    </w:p>
  </w:footnote>
  <w:footnote w:id="8">
    <w:p w:rsidR="00602B0E" w:rsidRDefault="00602B0E"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cs="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02B0E" w:rsidRDefault="00602B0E"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cs="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02B0E" w:rsidRDefault="00602B0E" w:rsidP="005309A4">
      <w:pPr>
        <w:spacing w:before="0" w:after="0"/>
        <w:ind w:left="284" w:hanging="284"/>
        <w:jc w:val="both"/>
      </w:pPr>
      <w:r w:rsidRPr="001F35A9">
        <w:rPr>
          <w:sz w:val="12"/>
          <w:szCs w:val="12"/>
          <w:vertAlign w:val="superscript"/>
        </w:rPr>
        <w:t>(</w:t>
      </w:r>
      <w:r w:rsidRPr="001F35A9">
        <w:rPr>
          <w:rStyle w:val="Caratterenotaapidipagina"/>
          <w:rFonts w:ascii="Arial" w:hAnsi="Arial" w:cs="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02B0E" w:rsidRDefault="00602B0E" w:rsidP="003E60D1">
      <w:pPr>
        <w:tabs>
          <w:tab w:val="left" w:pos="284"/>
        </w:tabs>
        <w:spacing w:before="0" w:after="0"/>
      </w:pPr>
      <w:r w:rsidRPr="001F35A9">
        <w:rPr>
          <w:sz w:val="12"/>
          <w:szCs w:val="12"/>
          <w:vertAlign w:val="superscript"/>
        </w:rPr>
        <w:t>(</w:t>
      </w:r>
      <w:r w:rsidRPr="001F35A9">
        <w:rPr>
          <w:rStyle w:val="Caratterenotaapidipagina"/>
          <w:rFonts w:ascii="Arial" w:hAnsi="Arial" w:cs="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bCs/>
          <w:color w:val="FF0000"/>
          <w:sz w:val="12"/>
          <w:szCs w:val="12"/>
        </w:rPr>
        <w:t xml:space="preserve"> </w:t>
      </w:r>
      <w:r w:rsidRPr="001F35A9">
        <w:rPr>
          <w:rFonts w:ascii="Arial" w:hAnsi="Arial" w:cs="Arial"/>
          <w:b/>
          <w:bCs/>
          <w:color w:val="000000"/>
          <w:sz w:val="12"/>
          <w:szCs w:val="12"/>
        </w:rPr>
        <w:t>nell’ambito di un raggruppamento, consorzio, joint-venture o altro</w:t>
      </w:r>
    </w:p>
  </w:footnote>
  <w:footnote w:id="12">
    <w:p w:rsidR="00602B0E" w:rsidRDefault="00602B0E"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02B0E" w:rsidRDefault="00602B0E"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02B0E" w:rsidRDefault="00602B0E"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02B0E" w:rsidRDefault="00602B0E"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02B0E" w:rsidRDefault="00602B0E"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bCs w:val="0"/>
          <w:color w:val="000000"/>
          <w:sz w:val="12"/>
          <w:szCs w:val="12"/>
        </w:rPr>
        <w:t>(GU L 309 del 25.11.2005, pag. 15).</w:t>
      </w:r>
    </w:p>
  </w:footnote>
  <w:footnote w:id="17">
    <w:p w:rsidR="00602B0E" w:rsidRDefault="00602B0E"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iCs/>
          <w:sz w:val="12"/>
          <w:szCs w:val="12"/>
        </w:rPr>
        <w:t>Q</w:t>
      </w:r>
      <w:r w:rsidRPr="003E60D1">
        <w:rPr>
          <w:rStyle w:val="DeltaViewInsertion"/>
          <w:rFonts w:ascii="Arial" w:hAnsi="Arial" w:cs="Arial"/>
          <w:b w:val="0"/>
          <w:bCs w:val="0"/>
          <w:i w:val="0"/>
          <w:iCs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bCs w:val="0"/>
          <w:i w:val="0"/>
          <w:iCs w:val="0"/>
          <w:color w:val="000000"/>
          <w:sz w:val="12"/>
          <w:szCs w:val="12"/>
        </w:rPr>
        <w:t>, e che sostituisce la decisione quadro del Consiglio 2002/629/GAI (GU L 101 del 15.4.2011, pag. 1).</w:t>
      </w:r>
    </w:p>
  </w:footnote>
  <w:footnote w:id="18">
    <w:p w:rsidR="00602B0E" w:rsidRDefault="00602B0E"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02B0E" w:rsidRDefault="00602B0E"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02B0E" w:rsidRDefault="00602B0E"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02B0E" w:rsidRDefault="00602B0E" w:rsidP="003E60D1">
      <w:pPr>
        <w:spacing w:before="0" w:after="0"/>
        <w:ind w:left="284" w:hanging="284"/>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02B0E" w:rsidRDefault="00602B0E" w:rsidP="003E60D1">
      <w:pPr>
        <w:tabs>
          <w:tab w:val="left" w:pos="284"/>
        </w:tabs>
        <w:spacing w:before="0" w:after="0"/>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02B0E" w:rsidRDefault="00602B0E"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02B0E" w:rsidRDefault="00602B0E" w:rsidP="003E60D1">
      <w:pPr>
        <w:spacing w:before="0" w:after="0"/>
        <w:ind w:left="284" w:hanging="284"/>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02B0E" w:rsidRDefault="00602B0E" w:rsidP="003E60D1">
      <w:pPr>
        <w:tabs>
          <w:tab w:val="left" w:pos="284"/>
        </w:tabs>
        <w:spacing w:before="0" w:after="0"/>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bCs/>
          <w:sz w:val="12"/>
          <w:szCs w:val="12"/>
        </w:rPr>
        <w:t>Come indicato nel diritto nazionale, nell'avviso o bando pertinente o nei documenti di gara.</w:t>
      </w:r>
    </w:p>
  </w:footnote>
  <w:footnote w:id="26">
    <w:p w:rsidR="00602B0E" w:rsidRDefault="00602B0E" w:rsidP="003E60D1">
      <w:r>
        <w:rPr>
          <w:sz w:val="14"/>
          <w:szCs w:val="14"/>
        </w:rPr>
        <w:t>(</w:t>
      </w:r>
      <w:r w:rsidRPr="00BF74E1">
        <w:rPr>
          <w:rStyle w:val="Caratterenotaapidipagina"/>
          <w:rFonts w:ascii="Arial" w:hAnsi="Arial" w:cs="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02B0E" w:rsidRDefault="00602B0E" w:rsidP="00F351F0">
      <w:pPr>
        <w:ind w:left="284" w:hanging="284"/>
      </w:pPr>
      <w:r w:rsidRPr="00F351F0">
        <w:rPr>
          <w:sz w:val="12"/>
          <w:szCs w:val="12"/>
          <w:vertAlign w:val="superscript"/>
        </w:rPr>
        <w:t>(</w:t>
      </w:r>
      <w:r w:rsidRPr="00F351F0">
        <w:rPr>
          <w:rStyle w:val="Caratterenotaapidipagina"/>
          <w:rFonts w:ascii="Arial" w:hAnsi="Arial" w:cs="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bCs/>
          <w:sz w:val="12"/>
          <w:szCs w:val="12"/>
        </w:rPr>
        <w:t>gli operatori economici di taluni Stati membri potrebbero dover soddisfare altri requisiti previsti nello stesso allegato.</w:t>
      </w:r>
    </w:p>
  </w:footnote>
  <w:footnote w:id="28">
    <w:p w:rsidR="00602B0E" w:rsidRDefault="00602B0E" w:rsidP="003E60D1">
      <w:pPr>
        <w:tabs>
          <w:tab w:val="left" w:pos="284"/>
        </w:tabs>
        <w:spacing w:before="0" w:after="0"/>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02B0E" w:rsidRDefault="00602B0E" w:rsidP="003E60D1">
      <w:pPr>
        <w:tabs>
          <w:tab w:val="left" w:pos="284"/>
        </w:tabs>
        <w:spacing w:before="0" w:after="0"/>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02B0E" w:rsidRDefault="00602B0E" w:rsidP="003E60D1">
      <w:pPr>
        <w:tabs>
          <w:tab w:val="left" w:pos="284"/>
        </w:tabs>
        <w:spacing w:before="0" w:after="0"/>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02B0E" w:rsidRDefault="00602B0E" w:rsidP="003E60D1">
      <w:pPr>
        <w:tabs>
          <w:tab w:val="left" w:pos="284"/>
        </w:tabs>
        <w:spacing w:before="0" w:after="0"/>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02B0E" w:rsidRDefault="00602B0E" w:rsidP="003E60D1">
      <w:pPr>
        <w:tabs>
          <w:tab w:val="left" w:pos="284"/>
        </w:tabs>
        <w:spacing w:before="0" w:after="0"/>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02B0E" w:rsidRDefault="00602B0E" w:rsidP="003E60D1">
      <w:pPr>
        <w:spacing w:before="0" w:after="0"/>
        <w:ind w:right="-574"/>
        <w:jc w:val="both"/>
      </w:pPr>
      <w:r w:rsidRPr="003E60D1">
        <w:rPr>
          <w:sz w:val="12"/>
          <w:szCs w:val="12"/>
        </w:rPr>
        <w:t>(</w:t>
      </w:r>
      <w:r w:rsidRPr="003E60D1">
        <w:rPr>
          <w:rStyle w:val="Caratterenotaapidipagina"/>
          <w:rFonts w:ascii="Arial" w:hAnsi="Arial" w:cs="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bCs/>
          <w:sz w:val="12"/>
          <w:szCs w:val="12"/>
        </w:rPr>
        <w:t>richiedere</w:t>
      </w:r>
      <w:r w:rsidRPr="003E60D1">
        <w:rPr>
          <w:rFonts w:ascii="Arial" w:hAnsi="Arial" w:cs="Arial"/>
          <w:sz w:val="12"/>
          <w:szCs w:val="12"/>
        </w:rPr>
        <w:t xml:space="preserve"> fino a cinque anni e </w:t>
      </w:r>
      <w:r w:rsidRPr="003E60D1">
        <w:rPr>
          <w:rFonts w:ascii="Arial" w:hAnsi="Arial" w:cs="Arial"/>
          <w:b/>
          <w:bCs/>
          <w:sz w:val="12"/>
          <w:szCs w:val="12"/>
        </w:rPr>
        <w:t>ammettere</w:t>
      </w:r>
      <w:r w:rsidRPr="003E60D1">
        <w:rPr>
          <w:rFonts w:ascii="Arial" w:hAnsi="Arial" w:cs="Arial"/>
          <w:sz w:val="12"/>
          <w:szCs w:val="12"/>
        </w:rPr>
        <w:t xml:space="preserve"> un'esperienza che risale a </w:t>
      </w:r>
      <w:r w:rsidRPr="003E60D1">
        <w:rPr>
          <w:rFonts w:ascii="Arial" w:hAnsi="Arial" w:cs="Arial"/>
          <w:b/>
          <w:bCs/>
          <w:sz w:val="12"/>
          <w:szCs w:val="12"/>
        </w:rPr>
        <w:t>più</w:t>
      </w:r>
      <w:r w:rsidRPr="003E60D1">
        <w:rPr>
          <w:rFonts w:ascii="Arial" w:hAnsi="Arial" w:cs="Arial"/>
          <w:sz w:val="12"/>
          <w:szCs w:val="12"/>
        </w:rPr>
        <w:t xml:space="preserve"> di cinque anni prima.</w:t>
      </w:r>
    </w:p>
  </w:footnote>
  <w:footnote w:id="34">
    <w:p w:rsidR="00602B0E" w:rsidRDefault="00602B0E" w:rsidP="003E60D1">
      <w:pPr>
        <w:spacing w:before="0" w:after="0"/>
        <w:ind w:right="-574"/>
        <w:jc w:val="both"/>
      </w:pPr>
      <w:r w:rsidRPr="003E60D1">
        <w:rPr>
          <w:sz w:val="12"/>
          <w:szCs w:val="12"/>
        </w:rPr>
        <w:t>(</w:t>
      </w:r>
      <w:r w:rsidRPr="003E60D1">
        <w:rPr>
          <w:rStyle w:val="Caratterenotaapidipagina"/>
          <w:rFonts w:ascii="Arial" w:hAnsi="Arial" w:cs="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bCs/>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02B0E" w:rsidRDefault="00602B0E" w:rsidP="003E60D1">
      <w:pPr>
        <w:spacing w:before="0" w:after="0"/>
        <w:ind w:right="-574"/>
        <w:jc w:val="both"/>
      </w:pPr>
      <w:r w:rsidRPr="003E60D1">
        <w:rPr>
          <w:sz w:val="12"/>
          <w:szCs w:val="12"/>
        </w:rPr>
        <w:t>(</w:t>
      </w:r>
      <w:r w:rsidRPr="003E60D1">
        <w:rPr>
          <w:rStyle w:val="Caratterenotaapidipagina"/>
          <w:rFonts w:ascii="Arial" w:hAnsi="Arial" w:cs="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02B0E" w:rsidRDefault="00602B0E" w:rsidP="003E60D1">
      <w:pPr>
        <w:spacing w:before="0" w:after="0"/>
        <w:jc w:val="both"/>
      </w:pPr>
      <w:r w:rsidRPr="003E60D1">
        <w:rPr>
          <w:sz w:val="12"/>
          <w:szCs w:val="12"/>
        </w:rPr>
        <w:t>(</w:t>
      </w:r>
      <w:r w:rsidRPr="003E60D1">
        <w:rPr>
          <w:rStyle w:val="Caratterenotaapidipagina"/>
          <w:rFonts w:ascii="Arial" w:hAnsi="Arial" w:cs="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02B0E" w:rsidRDefault="00602B0E" w:rsidP="002E43BE">
      <w:pPr>
        <w:ind w:left="284" w:right="-574" w:hanging="284"/>
        <w:jc w:val="both"/>
      </w:pPr>
      <w:r w:rsidRPr="002E43BE">
        <w:rPr>
          <w:sz w:val="12"/>
          <w:szCs w:val="12"/>
          <w:vertAlign w:val="superscript"/>
        </w:rPr>
        <w:t>(</w:t>
      </w:r>
      <w:r w:rsidRPr="002E43BE">
        <w:rPr>
          <w:rStyle w:val="Caratterenotaapidipagina"/>
          <w:rFonts w:ascii="Arial" w:hAnsi="Arial" w:cs="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bCs/>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bCs/>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02B0E" w:rsidRDefault="00602B0E" w:rsidP="003E60D1">
      <w:pPr>
        <w:spacing w:before="0" w:after="0"/>
        <w:ind w:left="284" w:right="-574" w:hanging="284"/>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02B0E" w:rsidRDefault="00602B0E" w:rsidP="003E60D1">
      <w:pPr>
        <w:spacing w:before="0" w:after="0"/>
        <w:ind w:left="284" w:right="-574" w:hanging="284"/>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02B0E" w:rsidRDefault="00602B0E" w:rsidP="003E60D1">
      <w:pPr>
        <w:spacing w:before="0" w:after="0"/>
        <w:ind w:left="284" w:right="-574" w:hanging="284"/>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02B0E" w:rsidRDefault="00602B0E"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02B0E" w:rsidRDefault="00602B0E" w:rsidP="003E60D1">
      <w:pPr>
        <w:spacing w:before="0" w:after="0"/>
        <w:ind w:left="284" w:right="-574" w:hanging="284"/>
      </w:pPr>
      <w:r w:rsidRPr="003E60D1">
        <w:rPr>
          <w:sz w:val="12"/>
          <w:szCs w:val="12"/>
          <w:vertAlign w:val="superscript"/>
        </w:rPr>
        <w:t>(</w:t>
      </w:r>
      <w:r w:rsidRPr="003E60D1">
        <w:rPr>
          <w:rStyle w:val="Caratterenotaapidipagina"/>
          <w:rFonts w:ascii="Arial" w:hAnsi="Arial" w:cs="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Arial"/>
        <w:b/>
        <w:bCs/>
        <w:i w:val="0"/>
        <w:iCs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Arial"/>
        <w:i w:val="0"/>
        <w:iCs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bCs w:val="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szCs w:val="15"/>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D598B"/>
    <w:rsid w:val="00516CEA"/>
    <w:rsid w:val="005309A4"/>
    <w:rsid w:val="0058406C"/>
    <w:rsid w:val="005B3B08"/>
    <w:rsid w:val="005C49E6"/>
    <w:rsid w:val="005E2955"/>
    <w:rsid w:val="00602B0E"/>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A0E74"/>
    <w:rsid w:val="009D35AD"/>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E635A"/>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96"/>
    <w:pPr>
      <w:suppressAutoHyphens/>
      <w:spacing w:before="120" w:after="120"/>
    </w:pPr>
    <w:rPr>
      <w:color w:val="00000A"/>
      <w:kern w:val="1"/>
      <w:sz w:val="24"/>
      <w:szCs w:val="24"/>
    </w:rPr>
  </w:style>
  <w:style w:type="paragraph" w:styleId="Heading1">
    <w:name w:val="heading 1"/>
    <w:basedOn w:val="Normal"/>
    <w:link w:val="Heading1Char"/>
    <w:uiPriority w:val="99"/>
    <w:qFormat/>
    <w:rsid w:val="009D35AD"/>
    <w:pPr>
      <w:keepNext/>
      <w:spacing w:before="360"/>
      <w:outlineLvl w:val="0"/>
    </w:pPr>
    <w:rPr>
      <w:b/>
      <w:bCs/>
      <w:smallCaps/>
    </w:rPr>
  </w:style>
  <w:style w:type="paragraph" w:styleId="Heading2">
    <w:name w:val="heading 2"/>
    <w:basedOn w:val="Normal"/>
    <w:link w:val="Heading2Char"/>
    <w:uiPriority w:val="99"/>
    <w:qFormat/>
    <w:rsid w:val="009D35AD"/>
    <w:pPr>
      <w:keepNext/>
      <w:outlineLvl w:val="1"/>
    </w:pPr>
    <w:rPr>
      <w:b/>
      <w:bCs/>
    </w:rPr>
  </w:style>
  <w:style w:type="paragraph" w:styleId="Heading3">
    <w:name w:val="heading 3"/>
    <w:basedOn w:val="Normal"/>
    <w:link w:val="Heading3Char"/>
    <w:uiPriority w:val="99"/>
    <w:qFormat/>
    <w:rsid w:val="009D35AD"/>
    <w:pPr>
      <w:keepNext/>
      <w:outlineLvl w:val="2"/>
    </w:pPr>
    <w:rPr>
      <w:i/>
      <w:iCs/>
    </w:rPr>
  </w:style>
  <w:style w:type="paragraph" w:styleId="Heading4">
    <w:name w:val="heading 4"/>
    <w:basedOn w:val="Normal"/>
    <w:link w:val="Heading4Char"/>
    <w:uiPriority w:val="99"/>
    <w:qFormat/>
    <w:rsid w:val="009D35AD"/>
    <w:pPr>
      <w:keepNext/>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C01"/>
    <w:rPr>
      <w:rFonts w:asciiTheme="majorHAnsi" w:eastAsiaTheme="majorEastAsia" w:hAnsiTheme="majorHAnsi" w:cstheme="majorBidi"/>
      <w:b/>
      <w:bCs/>
      <w:color w:val="00000A"/>
      <w:kern w:val="32"/>
      <w:sz w:val="32"/>
      <w:szCs w:val="32"/>
    </w:rPr>
  </w:style>
  <w:style w:type="character" w:customStyle="1" w:styleId="Heading2Char">
    <w:name w:val="Heading 2 Char"/>
    <w:basedOn w:val="DefaultParagraphFont"/>
    <w:link w:val="Heading2"/>
    <w:uiPriority w:val="9"/>
    <w:semiHidden/>
    <w:rsid w:val="00843C01"/>
    <w:rPr>
      <w:rFonts w:asciiTheme="majorHAnsi" w:eastAsiaTheme="majorEastAsia" w:hAnsiTheme="majorHAnsi" w:cstheme="majorBidi"/>
      <w:b/>
      <w:bCs/>
      <w:i/>
      <w:iCs/>
      <w:color w:val="00000A"/>
      <w:kern w:val="1"/>
      <w:sz w:val="28"/>
      <w:szCs w:val="28"/>
    </w:rPr>
  </w:style>
  <w:style w:type="character" w:customStyle="1" w:styleId="Heading3Char">
    <w:name w:val="Heading 3 Char"/>
    <w:basedOn w:val="DefaultParagraphFont"/>
    <w:link w:val="Heading3"/>
    <w:uiPriority w:val="9"/>
    <w:semiHidden/>
    <w:rsid w:val="00843C01"/>
    <w:rPr>
      <w:rFonts w:asciiTheme="majorHAnsi" w:eastAsiaTheme="majorEastAsia" w:hAnsiTheme="majorHAnsi" w:cstheme="majorBidi"/>
      <w:b/>
      <w:bCs/>
      <w:color w:val="00000A"/>
      <w:kern w:val="1"/>
      <w:sz w:val="26"/>
      <w:szCs w:val="26"/>
    </w:rPr>
  </w:style>
  <w:style w:type="character" w:customStyle="1" w:styleId="Heading4Char">
    <w:name w:val="Heading 4 Char"/>
    <w:basedOn w:val="DefaultParagraphFont"/>
    <w:link w:val="Heading4"/>
    <w:uiPriority w:val="9"/>
    <w:semiHidden/>
    <w:rsid w:val="00843C01"/>
    <w:rPr>
      <w:rFonts w:asciiTheme="minorHAnsi" w:eastAsiaTheme="minorEastAsia" w:hAnsiTheme="minorHAnsi" w:cstheme="minorBidi"/>
      <w:b/>
      <w:bCs/>
      <w:color w:val="00000A"/>
      <w:kern w:val="1"/>
      <w:sz w:val="28"/>
      <w:szCs w:val="28"/>
    </w:rPr>
  </w:style>
  <w:style w:type="character" w:customStyle="1" w:styleId="DefaultParagraphFont1">
    <w:name w:val="Default Paragraph Font1"/>
    <w:uiPriority w:val="99"/>
    <w:rsid w:val="009D35AD"/>
  </w:style>
  <w:style w:type="character" w:customStyle="1" w:styleId="Titolo1Carattere">
    <w:name w:val="Titolo 1 Carattere"/>
    <w:uiPriority w:val="99"/>
    <w:rsid w:val="009D35AD"/>
    <w:rPr>
      <w:rFonts w:ascii="Times New Roman" w:eastAsia="Times New Roman" w:hAnsi="Times New Roman" w:cs="Times New Roman"/>
      <w:b/>
      <w:bCs/>
      <w:smallCaps/>
      <w:sz w:val="28"/>
      <w:szCs w:val="28"/>
      <w:lang w:eastAsia="it-IT"/>
    </w:rPr>
  </w:style>
  <w:style w:type="character" w:customStyle="1" w:styleId="Titolo2Carattere">
    <w:name w:val="Titolo 2 Carattere"/>
    <w:uiPriority w:val="99"/>
    <w:rsid w:val="009D35AD"/>
    <w:rPr>
      <w:rFonts w:ascii="Times New Roman" w:eastAsia="Times New Roman" w:hAnsi="Times New Roman" w:cs="Times New Roman"/>
      <w:b/>
      <w:bCs/>
      <w:sz w:val="26"/>
      <w:szCs w:val="26"/>
      <w:lang w:eastAsia="it-IT"/>
    </w:rPr>
  </w:style>
  <w:style w:type="character" w:customStyle="1" w:styleId="Titolo3Carattere">
    <w:name w:val="Titolo 3 Carattere"/>
    <w:uiPriority w:val="99"/>
    <w:rsid w:val="009D35AD"/>
    <w:rPr>
      <w:rFonts w:ascii="Times New Roman" w:eastAsia="Times New Roman" w:hAnsi="Times New Roman" w:cs="Times New Roman"/>
      <w:i/>
      <w:iCs/>
      <w:sz w:val="24"/>
      <w:szCs w:val="24"/>
      <w:lang w:eastAsia="it-IT"/>
    </w:rPr>
  </w:style>
  <w:style w:type="character" w:customStyle="1" w:styleId="Titolo4Carattere">
    <w:name w:val="Titolo 4 Carattere"/>
    <w:uiPriority w:val="99"/>
    <w:rsid w:val="009D35AD"/>
    <w:rPr>
      <w:rFonts w:ascii="Times New Roman" w:eastAsia="Times New Roman" w:hAnsi="Times New Roman" w:cs="Times New Roman"/>
      <w:sz w:val="24"/>
      <w:szCs w:val="24"/>
      <w:lang w:eastAsia="it-IT"/>
    </w:rPr>
  </w:style>
  <w:style w:type="character" w:customStyle="1" w:styleId="NormalBoldChar">
    <w:name w:val="NormalBold Char"/>
    <w:uiPriority w:val="99"/>
    <w:rsid w:val="009D35AD"/>
    <w:rPr>
      <w:rFonts w:ascii="Times New Roman" w:hAnsi="Times New Roman" w:cs="Times New Roman"/>
      <w:b/>
      <w:bCs/>
      <w:sz w:val="24"/>
      <w:szCs w:val="24"/>
      <w:lang w:eastAsia="it-IT"/>
    </w:rPr>
  </w:style>
  <w:style w:type="character" w:customStyle="1" w:styleId="DeltaViewInsertion">
    <w:name w:val="DeltaView Insertion"/>
    <w:uiPriority w:val="99"/>
    <w:rsid w:val="009D35AD"/>
    <w:rPr>
      <w:b/>
      <w:bCs/>
      <w:i/>
      <w:iCs/>
      <w:spacing w:val="0"/>
    </w:rPr>
  </w:style>
  <w:style w:type="character" w:customStyle="1" w:styleId="PidipaginaCarattere">
    <w:name w:val="Piè di pagina Carattere"/>
    <w:uiPriority w:val="99"/>
    <w:rsid w:val="009D35AD"/>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uiPriority w:val="99"/>
    <w:rsid w:val="009D35AD"/>
    <w:rPr>
      <w:rFonts w:ascii="Times New Roman" w:eastAsia="Times New Roman" w:hAnsi="Times New Roman" w:cs="Times New Roman"/>
      <w:sz w:val="20"/>
      <w:szCs w:val="20"/>
      <w:lang w:eastAsia="it-IT"/>
    </w:rPr>
  </w:style>
  <w:style w:type="character" w:customStyle="1" w:styleId="FootnoteReference1">
    <w:name w:val="Footnote Reference1"/>
    <w:uiPriority w:val="99"/>
    <w:rsid w:val="009D35AD"/>
    <w:rPr>
      <w:shd w:val="clear" w:color="auto" w:fill="FFFFFF"/>
      <w:vertAlign w:val="superscript"/>
    </w:rPr>
  </w:style>
  <w:style w:type="character" w:customStyle="1" w:styleId="IntestazioneCarattere">
    <w:name w:val="Intestazione Carattere"/>
    <w:uiPriority w:val="99"/>
    <w:rsid w:val="009D35AD"/>
    <w:rPr>
      <w:rFonts w:ascii="Times New Roman" w:eastAsia="Times New Roman" w:hAnsi="Times New Roman" w:cs="Times New Roman"/>
      <w:sz w:val="24"/>
      <w:szCs w:val="24"/>
      <w:lang w:eastAsia="it-IT"/>
    </w:rPr>
  </w:style>
  <w:style w:type="character" w:customStyle="1" w:styleId="TestofumettoCarattere">
    <w:name w:val="Testo fumetto Carattere"/>
    <w:uiPriority w:val="99"/>
    <w:rsid w:val="009D35AD"/>
    <w:rPr>
      <w:rFonts w:ascii="Tahoma" w:eastAsia="Times New Roman" w:hAnsi="Tahoma" w:cs="Tahoma"/>
      <w:sz w:val="16"/>
      <w:szCs w:val="16"/>
      <w:lang w:eastAsia="it-IT"/>
    </w:rPr>
  </w:style>
  <w:style w:type="character" w:styleId="Hyperlink">
    <w:name w:val="Hyperlink"/>
    <w:basedOn w:val="DefaultParagraphFont"/>
    <w:uiPriority w:val="99"/>
    <w:rsid w:val="009D35AD"/>
    <w:rPr>
      <w:color w:val="0000FF"/>
      <w:u w:val="single"/>
    </w:rPr>
  </w:style>
  <w:style w:type="character" w:customStyle="1" w:styleId="ListLabel1">
    <w:name w:val="ListLabel 1"/>
    <w:uiPriority w:val="99"/>
    <w:rsid w:val="009D35AD"/>
    <w:rPr>
      <w:color w:val="000000"/>
    </w:rPr>
  </w:style>
  <w:style w:type="character" w:customStyle="1" w:styleId="ListLabel2">
    <w:name w:val="ListLabel 2"/>
    <w:uiPriority w:val="99"/>
    <w:rsid w:val="009D35AD"/>
    <w:rPr>
      <w:sz w:val="16"/>
      <w:szCs w:val="16"/>
    </w:rPr>
  </w:style>
  <w:style w:type="character" w:customStyle="1" w:styleId="ListLabel3">
    <w:name w:val="ListLabel 3"/>
    <w:uiPriority w:val="99"/>
    <w:rsid w:val="009D35AD"/>
    <w:rPr>
      <w:rFonts w:ascii="Arial" w:hAnsi="Arial" w:cs="Arial"/>
      <w:b/>
      <w:bCs/>
      <w:sz w:val="15"/>
      <w:szCs w:val="15"/>
    </w:rPr>
  </w:style>
  <w:style w:type="character" w:customStyle="1" w:styleId="ListLabel4">
    <w:name w:val="ListLabel 4"/>
    <w:uiPriority w:val="99"/>
    <w:rsid w:val="009D35AD"/>
  </w:style>
  <w:style w:type="character" w:customStyle="1" w:styleId="ListLabel5">
    <w:name w:val="ListLabel 5"/>
    <w:uiPriority w:val="99"/>
    <w:rsid w:val="009D35AD"/>
    <w:rPr>
      <w:rFonts w:ascii="Arial" w:hAnsi="Arial" w:cs="Arial"/>
      <w:sz w:val="15"/>
      <w:szCs w:val="15"/>
    </w:rPr>
  </w:style>
  <w:style w:type="character" w:customStyle="1" w:styleId="ListLabel6">
    <w:name w:val="ListLabel 6"/>
    <w:uiPriority w:val="99"/>
    <w:rsid w:val="009D35AD"/>
    <w:rPr>
      <w:color w:val="000000"/>
    </w:rPr>
  </w:style>
  <w:style w:type="character" w:customStyle="1" w:styleId="ListLabel7">
    <w:name w:val="ListLabel 7"/>
    <w:uiPriority w:val="99"/>
    <w:rsid w:val="009D35AD"/>
    <w:rPr>
      <w:rFonts w:eastAsia="Times New Roman"/>
      <w:color w:val="00000A"/>
    </w:rPr>
  </w:style>
  <w:style w:type="character" w:customStyle="1" w:styleId="ListLabel8">
    <w:name w:val="ListLabel 8"/>
    <w:uiPriority w:val="99"/>
    <w:rsid w:val="009D35AD"/>
  </w:style>
  <w:style w:type="character" w:customStyle="1" w:styleId="ListLabel9">
    <w:name w:val="ListLabel 9"/>
    <w:uiPriority w:val="99"/>
    <w:rsid w:val="009D35AD"/>
  </w:style>
  <w:style w:type="character" w:customStyle="1" w:styleId="ListLabel10">
    <w:name w:val="ListLabel 10"/>
    <w:uiPriority w:val="99"/>
    <w:rsid w:val="009D35AD"/>
  </w:style>
  <w:style w:type="character" w:customStyle="1" w:styleId="ListLabel11">
    <w:name w:val="ListLabel 11"/>
    <w:uiPriority w:val="99"/>
    <w:rsid w:val="009D35AD"/>
    <w:rPr>
      <w:rFonts w:eastAsia="Times New Roman"/>
    </w:rPr>
  </w:style>
  <w:style w:type="character" w:customStyle="1" w:styleId="ListLabel12">
    <w:name w:val="ListLabel 12"/>
    <w:uiPriority w:val="99"/>
    <w:rsid w:val="009D35AD"/>
  </w:style>
  <w:style w:type="character" w:customStyle="1" w:styleId="ListLabel13">
    <w:name w:val="ListLabel 13"/>
    <w:uiPriority w:val="99"/>
    <w:rsid w:val="009D35AD"/>
  </w:style>
  <w:style w:type="character" w:customStyle="1" w:styleId="ListLabel14">
    <w:name w:val="ListLabel 14"/>
    <w:uiPriority w:val="99"/>
    <w:rsid w:val="009D35AD"/>
  </w:style>
  <w:style w:type="character" w:customStyle="1" w:styleId="ListLabel15">
    <w:name w:val="ListLabel 15"/>
    <w:uiPriority w:val="99"/>
    <w:rsid w:val="009D35AD"/>
    <w:rPr>
      <w:rFonts w:eastAsia="Times New Roman"/>
      <w:color w:val="FF0000"/>
    </w:rPr>
  </w:style>
  <w:style w:type="character" w:customStyle="1" w:styleId="ListLabel16">
    <w:name w:val="ListLabel 16"/>
    <w:uiPriority w:val="99"/>
    <w:rsid w:val="009D35AD"/>
  </w:style>
  <w:style w:type="character" w:customStyle="1" w:styleId="ListLabel17">
    <w:name w:val="ListLabel 17"/>
    <w:uiPriority w:val="99"/>
    <w:rsid w:val="009D35AD"/>
  </w:style>
  <w:style w:type="character" w:customStyle="1" w:styleId="ListLabel18">
    <w:name w:val="ListLabel 18"/>
    <w:uiPriority w:val="99"/>
    <w:rsid w:val="009D35AD"/>
  </w:style>
  <w:style w:type="character" w:customStyle="1" w:styleId="ListLabel19">
    <w:name w:val="ListLabel 19"/>
    <w:uiPriority w:val="99"/>
    <w:rsid w:val="009D35AD"/>
  </w:style>
  <w:style w:type="character" w:customStyle="1" w:styleId="ListLabel20">
    <w:name w:val="ListLabel 20"/>
    <w:uiPriority w:val="99"/>
    <w:rsid w:val="009D35AD"/>
  </w:style>
  <w:style w:type="character" w:customStyle="1" w:styleId="ListLabel21">
    <w:name w:val="ListLabel 21"/>
    <w:uiPriority w:val="99"/>
    <w:rsid w:val="009D35AD"/>
  </w:style>
  <w:style w:type="character" w:customStyle="1" w:styleId="Caratterenotaapidipagina">
    <w:name w:val="Carattere nota a piè di pagina"/>
    <w:uiPriority w:val="99"/>
    <w:rsid w:val="009D35AD"/>
  </w:style>
  <w:style w:type="character" w:styleId="FootnoteReference">
    <w:name w:val="footnote reference"/>
    <w:basedOn w:val="DefaultParagraphFont"/>
    <w:uiPriority w:val="99"/>
    <w:semiHidden/>
    <w:rsid w:val="009D35AD"/>
    <w:rPr>
      <w:vertAlign w:val="superscript"/>
    </w:rPr>
  </w:style>
  <w:style w:type="character" w:styleId="EndnoteReference">
    <w:name w:val="endnote reference"/>
    <w:basedOn w:val="DefaultParagraphFont"/>
    <w:uiPriority w:val="99"/>
    <w:semiHidden/>
    <w:rsid w:val="009D35AD"/>
    <w:rPr>
      <w:vertAlign w:val="superscript"/>
    </w:rPr>
  </w:style>
  <w:style w:type="character" w:customStyle="1" w:styleId="Caratterenotadichiusura">
    <w:name w:val="Carattere nota di chiusura"/>
    <w:uiPriority w:val="99"/>
    <w:rsid w:val="009D35AD"/>
  </w:style>
  <w:style w:type="character" w:customStyle="1" w:styleId="ListLabel22">
    <w:name w:val="ListLabel 22"/>
    <w:uiPriority w:val="99"/>
    <w:rsid w:val="009D35AD"/>
    <w:rPr>
      <w:sz w:val="16"/>
      <w:szCs w:val="16"/>
    </w:rPr>
  </w:style>
  <w:style w:type="character" w:customStyle="1" w:styleId="ListLabel23">
    <w:name w:val="ListLabel 23"/>
    <w:uiPriority w:val="99"/>
    <w:rsid w:val="009D35AD"/>
    <w:rPr>
      <w:rFonts w:ascii="Arial" w:hAnsi="Arial" w:cs="Arial"/>
      <w:sz w:val="15"/>
      <w:szCs w:val="15"/>
    </w:rPr>
  </w:style>
  <w:style w:type="character" w:customStyle="1" w:styleId="ListLabel24">
    <w:name w:val="ListLabel 24"/>
    <w:uiPriority w:val="99"/>
    <w:rsid w:val="009D35AD"/>
    <w:rPr>
      <w:rFonts w:ascii="Arial" w:hAnsi="Arial" w:cs="Arial"/>
      <w:b/>
      <w:bCs/>
      <w:sz w:val="15"/>
      <w:szCs w:val="15"/>
    </w:rPr>
  </w:style>
  <w:style w:type="character" w:customStyle="1" w:styleId="ListLabel25">
    <w:name w:val="ListLabel 25"/>
    <w:uiPriority w:val="99"/>
    <w:rsid w:val="009D35AD"/>
    <w:rPr>
      <w:rFonts w:ascii="Arial" w:hAnsi="Arial" w:cs="Arial"/>
      <w:sz w:val="15"/>
      <w:szCs w:val="15"/>
    </w:rPr>
  </w:style>
  <w:style w:type="character" w:customStyle="1" w:styleId="ListLabel26">
    <w:name w:val="ListLabel 26"/>
    <w:uiPriority w:val="99"/>
    <w:rsid w:val="009D35AD"/>
    <w:rPr>
      <w:rFonts w:ascii="Arial" w:hAnsi="Arial" w:cs="Arial"/>
      <w:sz w:val="15"/>
      <w:szCs w:val="15"/>
    </w:rPr>
  </w:style>
  <w:style w:type="character" w:customStyle="1" w:styleId="ListLabel27">
    <w:name w:val="ListLabel 27"/>
    <w:uiPriority w:val="99"/>
    <w:rsid w:val="009D35AD"/>
    <w:rPr>
      <w:rFonts w:ascii="Arial" w:hAnsi="Arial" w:cs="Arial"/>
      <w:sz w:val="14"/>
      <w:szCs w:val="14"/>
    </w:rPr>
  </w:style>
  <w:style w:type="character" w:customStyle="1" w:styleId="ListLabel28">
    <w:name w:val="ListLabel 28"/>
    <w:uiPriority w:val="99"/>
    <w:rsid w:val="009D35AD"/>
  </w:style>
  <w:style w:type="character" w:customStyle="1" w:styleId="ListLabel29">
    <w:name w:val="ListLabel 29"/>
    <w:uiPriority w:val="99"/>
    <w:rsid w:val="009D35AD"/>
  </w:style>
  <w:style w:type="character" w:customStyle="1" w:styleId="ListLabel30">
    <w:name w:val="ListLabel 30"/>
    <w:uiPriority w:val="99"/>
    <w:rsid w:val="009D35AD"/>
  </w:style>
  <w:style w:type="character" w:customStyle="1" w:styleId="ListLabel31">
    <w:name w:val="ListLabel 31"/>
    <w:uiPriority w:val="99"/>
    <w:rsid w:val="009D35AD"/>
  </w:style>
  <w:style w:type="character" w:customStyle="1" w:styleId="ListLabel32">
    <w:name w:val="ListLabel 32"/>
    <w:uiPriority w:val="99"/>
    <w:rsid w:val="009D35AD"/>
  </w:style>
  <w:style w:type="character" w:customStyle="1" w:styleId="ListLabel33">
    <w:name w:val="ListLabel 33"/>
    <w:uiPriority w:val="99"/>
    <w:rsid w:val="009D35AD"/>
  </w:style>
  <w:style w:type="character" w:customStyle="1" w:styleId="ListLabel34">
    <w:name w:val="ListLabel 34"/>
    <w:uiPriority w:val="99"/>
    <w:rsid w:val="009D35AD"/>
  </w:style>
  <w:style w:type="character" w:customStyle="1" w:styleId="ListLabel35">
    <w:name w:val="ListLabel 35"/>
    <w:uiPriority w:val="99"/>
    <w:rsid w:val="009D35AD"/>
  </w:style>
  <w:style w:type="character" w:customStyle="1" w:styleId="ListLabel36">
    <w:name w:val="ListLabel 36"/>
    <w:uiPriority w:val="99"/>
    <w:rsid w:val="009D35AD"/>
    <w:rPr>
      <w:rFonts w:ascii="Arial" w:hAnsi="Arial" w:cs="Arial"/>
      <w:sz w:val="15"/>
      <w:szCs w:val="15"/>
    </w:rPr>
  </w:style>
  <w:style w:type="character" w:customStyle="1" w:styleId="ListLabel37">
    <w:name w:val="ListLabel 37"/>
    <w:uiPriority w:val="99"/>
    <w:rsid w:val="009D35AD"/>
    <w:rPr>
      <w:rFonts w:ascii="Arial" w:hAnsi="Arial" w:cs="Arial"/>
      <w:b/>
      <w:bCs/>
      <w:sz w:val="15"/>
      <w:szCs w:val="15"/>
    </w:rPr>
  </w:style>
  <w:style w:type="character" w:customStyle="1" w:styleId="ListLabel38">
    <w:name w:val="ListLabel 38"/>
    <w:uiPriority w:val="99"/>
    <w:rsid w:val="009D35AD"/>
    <w:rPr>
      <w:rFonts w:ascii="Arial" w:hAnsi="Arial" w:cs="Arial"/>
      <w:sz w:val="15"/>
      <w:szCs w:val="15"/>
    </w:rPr>
  </w:style>
  <w:style w:type="character" w:customStyle="1" w:styleId="ListLabel39">
    <w:name w:val="ListLabel 39"/>
    <w:uiPriority w:val="99"/>
    <w:rsid w:val="009D35AD"/>
    <w:rPr>
      <w:rFonts w:ascii="Arial" w:hAnsi="Arial" w:cs="Arial"/>
      <w:sz w:val="15"/>
      <w:szCs w:val="15"/>
    </w:rPr>
  </w:style>
  <w:style w:type="character" w:customStyle="1" w:styleId="ListLabel40">
    <w:name w:val="ListLabel 40"/>
    <w:uiPriority w:val="99"/>
    <w:rsid w:val="009D35AD"/>
    <w:rPr>
      <w:sz w:val="14"/>
      <w:szCs w:val="14"/>
    </w:rPr>
  </w:style>
  <w:style w:type="character" w:customStyle="1" w:styleId="ListLabel41">
    <w:name w:val="ListLabel 41"/>
    <w:uiPriority w:val="99"/>
    <w:rsid w:val="009D35AD"/>
  </w:style>
  <w:style w:type="character" w:customStyle="1" w:styleId="ListLabel42">
    <w:name w:val="ListLabel 42"/>
    <w:uiPriority w:val="99"/>
    <w:rsid w:val="009D35AD"/>
  </w:style>
  <w:style w:type="character" w:customStyle="1" w:styleId="ListLabel43">
    <w:name w:val="ListLabel 43"/>
    <w:uiPriority w:val="99"/>
    <w:rsid w:val="009D35AD"/>
  </w:style>
  <w:style w:type="character" w:customStyle="1" w:styleId="ListLabel44">
    <w:name w:val="ListLabel 44"/>
    <w:uiPriority w:val="99"/>
    <w:rsid w:val="009D35AD"/>
  </w:style>
  <w:style w:type="character" w:customStyle="1" w:styleId="ListLabel45">
    <w:name w:val="ListLabel 45"/>
    <w:uiPriority w:val="99"/>
    <w:rsid w:val="009D35AD"/>
  </w:style>
  <w:style w:type="character" w:customStyle="1" w:styleId="ListLabel46">
    <w:name w:val="ListLabel 46"/>
    <w:uiPriority w:val="99"/>
    <w:rsid w:val="009D35AD"/>
  </w:style>
  <w:style w:type="character" w:customStyle="1" w:styleId="ListLabel47">
    <w:name w:val="ListLabel 47"/>
    <w:uiPriority w:val="99"/>
    <w:rsid w:val="009D35AD"/>
  </w:style>
  <w:style w:type="character" w:customStyle="1" w:styleId="ListLabel48">
    <w:name w:val="ListLabel 48"/>
    <w:uiPriority w:val="99"/>
    <w:rsid w:val="009D35AD"/>
  </w:style>
  <w:style w:type="character" w:customStyle="1" w:styleId="ListLabel49">
    <w:name w:val="ListLabel 49"/>
    <w:uiPriority w:val="99"/>
    <w:rsid w:val="009D35AD"/>
    <w:rPr>
      <w:rFonts w:ascii="Arial" w:hAnsi="Arial" w:cs="Arial"/>
      <w:sz w:val="15"/>
      <w:szCs w:val="15"/>
    </w:rPr>
  </w:style>
  <w:style w:type="character" w:customStyle="1" w:styleId="ListLabel50">
    <w:name w:val="ListLabel 50"/>
    <w:uiPriority w:val="99"/>
    <w:rsid w:val="009D35AD"/>
    <w:rPr>
      <w:rFonts w:ascii="Arial" w:hAnsi="Arial" w:cs="Arial"/>
      <w:b/>
      <w:bCs/>
      <w:sz w:val="15"/>
      <w:szCs w:val="15"/>
    </w:rPr>
  </w:style>
  <w:style w:type="character" w:customStyle="1" w:styleId="ListLabel51">
    <w:name w:val="ListLabel 51"/>
    <w:uiPriority w:val="99"/>
    <w:rsid w:val="009D35AD"/>
    <w:rPr>
      <w:rFonts w:ascii="Arial" w:hAnsi="Arial" w:cs="Arial"/>
      <w:sz w:val="15"/>
      <w:szCs w:val="15"/>
    </w:rPr>
  </w:style>
  <w:style w:type="character" w:customStyle="1" w:styleId="ListLabel52">
    <w:name w:val="ListLabel 52"/>
    <w:uiPriority w:val="99"/>
    <w:rsid w:val="009D35AD"/>
    <w:rPr>
      <w:rFonts w:ascii="Arial" w:hAnsi="Arial" w:cs="Arial"/>
      <w:sz w:val="15"/>
      <w:szCs w:val="15"/>
    </w:rPr>
  </w:style>
  <w:style w:type="character" w:customStyle="1" w:styleId="ListLabel53">
    <w:name w:val="ListLabel 53"/>
    <w:uiPriority w:val="99"/>
    <w:rsid w:val="009D35AD"/>
    <w:rPr>
      <w:sz w:val="14"/>
      <w:szCs w:val="14"/>
    </w:rPr>
  </w:style>
  <w:style w:type="character" w:customStyle="1" w:styleId="ListLabel54">
    <w:name w:val="ListLabel 54"/>
    <w:uiPriority w:val="99"/>
    <w:rsid w:val="009D35AD"/>
  </w:style>
  <w:style w:type="character" w:customStyle="1" w:styleId="ListLabel55">
    <w:name w:val="ListLabel 55"/>
    <w:uiPriority w:val="99"/>
    <w:rsid w:val="009D35AD"/>
  </w:style>
  <w:style w:type="character" w:customStyle="1" w:styleId="ListLabel56">
    <w:name w:val="ListLabel 56"/>
    <w:uiPriority w:val="99"/>
    <w:rsid w:val="009D35AD"/>
  </w:style>
  <w:style w:type="character" w:customStyle="1" w:styleId="ListLabel57">
    <w:name w:val="ListLabel 57"/>
    <w:uiPriority w:val="99"/>
    <w:rsid w:val="009D35AD"/>
  </w:style>
  <w:style w:type="character" w:customStyle="1" w:styleId="ListLabel58">
    <w:name w:val="ListLabel 58"/>
    <w:uiPriority w:val="99"/>
    <w:rsid w:val="009D35AD"/>
  </w:style>
  <w:style w:type="character" w:customStyle="1" w:styleId="ListLabel59">
    <w:name w:val="ListLabel 59"/>
    <w:uiPriority w:val="99"/>
    <w:rsid w:val="009D35AD"/>
  </w:style>
  <w:style w:type="character" w:customStyle="1" w:styleId="ListLabel60">
    <w:name w:val="ListLabel 60"/>
    <w:uiPriority w:val="99"/>
    <w:rsid w:val="009D35AD"/>
  </w:style>
  <w:style w:type="character" w:customStyle="1" w:styleId="ListLabel61">
    <w:name w:val="ListLabel 61"/>
    <w:uiPriority w:val="99"/>
    <w:rsid w:val="009D35AD"/>
  </w:style>
  <w:style w:type="character" w:customStyle="1" w:styleId="ListLabel62">
    <w:name w:val="ListLabel 62"/>
    <w:uiPriority w:val="99"/>
    <w:rsid w:val="009D35AD"/>
    <w:rPr>
      <w:rFonts w:ascii="Arial" w:hAnsi="Arial" w:cs="Arial"/>
      <w:sz w:val="15"/>
      <w:szCs w:val="15"/>
    </w:rPr>
  </w:style>
  <w:style w:type="character" w:customStyle="1" w:styleId="ListLabel63">
    <w:name w:val="ListLabel 63"/>
    <w:uiPriority w:val="99"/>
    <w:rsid w:val="009D35AD"/>
    <w:rPr>
      <w:rFonts w:ascii="Arial" w:hAnsi="Arial" w:cs="Arial"/>
      <w:b/>
      <w:bCs/>
      <w:sz w:val="15"/>
      <w:szCs w:val="15"/>
    </w:rPr>
  </w:style>
  <w:style w:type="character" w:customStyle="1" w:styleId="ListLabel64">
    <w:name w:val="ListLabel 64"/>
    <w:uiPriority w:val="99"/>
    <w:rsid w:val="009D35AD"/>
    <w:rPr>
      <w:rFonts w:ascii="Arial" w:hAnsi="Arial" w:cs="Arial"/>
      <w:sz w:val="15"/>
      <w:szCs w:val="15"/>
    </w:rPr>
  </w:style>
  <w:style w:type="character" w:customStyle="1" w:styleId="ListLabel65">
    <w:name w:val="ListLabel 65"/>
    <w:uiPriority w:val="99"/>
    <w:rsid w:val="009D35AD"/>
    <w:rPr>
      <w:rFonts w:ascii="Arial" w:hAnsi="Arial" w:cs="Arial"/>
      <w:sz w:val="15"/>
      <w:szCs w:val="15"/>
    </w:rPr>
  </w:style>
  <w:style w:type="character" w:customStyle="1" w:styleId="ListLabel66">
    <w:name w:val="ListLabel 66"/>
    <w:uiPriority w:val="99"/>
    <w:rsid w:val="009D35AD"/>
    <w:rPr>
      <w:sz w:val="14"/>
      <w:szCs w:val="14"/>
    </w:rPr>
  </w:style>
  <w:style w:type="character" w:customStyle="1" w:styleId="ListLabel67">
    <w:name w:val="ListLabel 67"/>
    <w:uiPriority w:val="99"/>
    <w:rsid w:val="009D35AD"/>
  </w:style>
  <w:style w:type="character" w:customStyle="1" w:styleId="ListLabel68">
    <w:name w:val="ListLabel 68"/>
    <w:uiPriority w:val="99"/>
    <w:rsid w:val="009D35AD"/>
  </w:style>
  <w:style w:type="character" w:customStyle="1" w:styleId="ListLabel69">
    <w:name w:val="ListLabel 69"/>
    <w:uiPriority w:val="99"/>
    <w:rsid w:val="009D35AD"/>
  </w:style>
  <w:style w:type="character" w:customStyle="1" w:styleId="ListLabel70">
    <w:name w:val="ListLabel 70"/>
    <w:uiPriority w:val="99"/>
    <w:rsid w:val="009D35AD"/>
  </w:style>
  <w:style w:type="character" w:customStyle="1" w:styleId="ListLabel71">
    <w:name w:val="ListLabel 71"/>
    <w:uiPriority w:val="99"/>
    <w:rsid w:val="009D35AD"/>
  </w:style>
  <w:style w:type="character" w:customStyle="1" w:styleId="ListLabel72">
    <w:name w:val="ListLabel 72"/>
    <w:uiPriority w:val="99"/>
    <w:rsid w:val="009D35AD"/>
  </w:style>
  <w:style w:type="character" w:customStyle="1" w:styleId="ListLabel73">
    <w:name w:val="ListLabel 73"/>
    <w:uiPriority w:val="99"/>
    <w:rsid w:val="009D35AD"/>
  </w:style>
  <w:style w:type="character" w:customStyle="1" w:styleId="ListLabel74">
    <w:name w:val="ListLabel 74"/>
    <w:uiPriority w:val="99"/>
    <w:rsid w:val="009D35AD"/>
  </w:style>
  <w:style w:type="paragraph" w:customStyle="1" w:styleId="Titolo1">
    <w:name w:val="Titolo1"/>
    <w:basedOn w:val="Normal"/>
    <w:next w:val="Corpotesto"/>
    <w:uiPriority w:val="99"/>
    <w:rsid w:val="009D35AD"/>
    <w:pPr>
      <w:keepNext/>
      <w:spacing w:before="240"/>
    </w:pPr>
    <w:rPr>
      <w:rFonts w:ascii="Liberation Sans" w:eastAsia="Arial Unicode MS" w:hAnsi="Liberation Sans" w:cs="Liberation Sans"/>
      <w:sz w:val="28"/>
      <w:szCs w:val="28"/>
    </w:rPr>
  </w:style>
  <w:style w:type="paragraph" w:customStyle="1" w:styleId="Corpotesto">
    <w:name w:val="Corpo testo"/>
    <w:basedOn w:val="Normal"/>
    <w:uiPriority w:val="99"/>
    <w:rsid w:val="009D35AD"/>
    <w:pPr>
      <w:spacing w:before="0" w:after="140" w:line="288" w:lineRule="auto"/>
    </w:pPr>
  </w:style>
  <w:style w:type="paragraph" w:styleId="List">
    <w:name w:val="List"/>
    <w:basedOn w:val="Corpotesto"/>
    <w:uiPriority w:val="99"/>
    <w:rsid w:val="009D35AD"/>
  </w:style>
  <w:style w:type="paragraph" w:styleId="Caption">
    <w:name w:val="caption"/>
    <w:basedOn w:val="Normal"/>
    <w:uiPriority w:val="99"/>
    <w:qFormat/>
    <w:rsid w:val="009D35AD"/>
    <w:pPr>
      <w:suppressLineNumbers/>
    </w:pPr>
    <w:rPr>
      <w:i/>
      <w:iCs/>
    </w:rPr>
  </w:style>
  <w:style w:type="paragraph" w:customStyle="1" w:styleId="Indice">
    <w:name w:val="Indice"/>
    <w:basedOn w:val="Normal"/>
    <w:uiPriority w:val="99"/>
    <w:rsid w:val="009D35AD"/>
    <w:pPr>
      <w:suppressLineNumbers/>
    </w:pPr>
  </w:style>
  <w:style w:type="paragraph" w:customStyle="1" w:styleId="NormalBold">
    <w:name w:val="NormalBold"/>
    <w:basedOn w:val="Normal"/>
    <w:uiPriority w:val="99"/>
    <w:rsid w:val="009D35AD"/>
    <w:pPr>
      <w:widowControl w:val="0"/>
      <w:spacing w:before="0" w:after="0"/>
    </w:pPr>
    <w:rPr>
      <w:b/>
      <w:bCs/>
    </w:rPr>
  </w:style>
  <w:style w:type="paragraph" w:styleId="Footer">
    <w:name w:val="footer"/>
    <w:basedOn w:val="Normal"/>
    <w:link w:val="FooterChar"/>
    <w:uiPriority w:val="99"/>
    <w:rsid w:val="009D35AD"/>
    <w:pPr>
      <w:tabs>
        <w:tab w:val="center" w:pos="4535"/>
        <w:tab w:val="right" w:pos="9071"/>
        <w:tab w:val="right" w:pos="9921"/>
      </w:tabs>
      <w:spacing w:before="360" w:after="0"/>
      <w:ind w:left="-850" w:right="-850"/>
    </w:pPr>
  </w:style>
  <w:style w:type="character" w:customStyle="1" w:styleId="FooterChar">
    <w:name w:val="Footer Char"/>
    <w:basedOn w:val="DefaultParagraphFont"/>
    <w:link w:val="Footer"/>
    <w:uiPriority w:val="99"/>
    <w:semiHidden/>
    <w:rsid w:val="00843C01"/>
    <w:rPr>
      <w:color w:val="00000A"/>
      <w:kern w:val="1"/>
      <w:sz w:val="24"/>
      <w:szCs w:val="24"/>
    </w:rPr>
  </w:style>
  <w:style w:type="paragraph" w:customStyle="1" w:styleId="FootnoteText1">
    <w:name w:val="Footnote Text1"/>
    <w:basedOn w:val="Normal"/>
    <w:uiPriority w:val="99"/>
    <w:rsid w:val="009D35AD"/>
    <w:pPr>
      <w:spacing w:before="0" w:after="0"/>
      <w:ind w:left="720" w:hanging="720"/>
    </w:pPr>
    <w:rPr>
      <w:sz w:val="20"/>
      <w:szCs w:val="20"/>
    </w:rPr>
  </w:style>
  <w:style w:type="paragraph" w:customStyle="1" w:styleId="Text1">
    <w:name w:val="Text 1"/>
    <w:basedOn w:val="Normal"/>
    <w:uiPriority w:val="99"/>
    <w:rsid w:val="009D35AD"/>
    <w:pPr>
      <w:ind w:left="850"/>
    </w:pPr>
  </w:style>
  <w:style w:type="paragraph" w:customStyle="1" w:styleId="NormalLeft">
    <w:name w:val="Normal Left"/>
    <w:basedOn w:val="Normal"/>
    <w:uiPriority w:val="99"/>
    <w:rsid w:val="009D35AD"/>
  </w:style>
  <w:style w:type="paragraph" w:customStyle="1" w:styleId="Tiret0">
    <w:name w:val="Tiret 0"/>
    <w:basedOn w:val="Normal"/>
    <w:uiPriority w:val="99"/>
    <w:rsid w:val="009D35AD"/>
  </w:style>
  <w:style w:type="paragraph" w:customStyle="1" w:styleId="Tiret1">
    <w:name w:val="Tiret 1"/>
    <w:basedOn w:val="Normal"/>
    <w:uiPriority w:val="99"/>
    <w:rsid w:val="009D35AD"/>
  </w:style>
  <w:style w:type="paragraph" w:customStyle="1" w:styleId="NumPar1">
    <w:name w:val="NumPar 1"/>
    <w:basedOn w:val="Normal"/>
    <w:uiPriority w:val="99"/>
    <w:rsid w:val="009D35AD"/>
  </w:style>
  <w:style w:type="paragraph" w:customStyle="1" w:styleId="NumPar2">
    <w:name w:val="NumPar 2"/>
    <w:basedOn w:val="Normal"/>
    <w:uiPriority w:val="99"/>
    <w:rsid w:val="009D35AD"/>
  </w:style>
  <w:style w:type="paragraph" w:customStyle="1" w:styleId="NumPar3">
    <w:name w:val="NumPar 3"/>
    <w:basedOn w:val="Normal"/>
    <w:uiPriority w:val="99"/>
    <w:rsid w:val="009D35AD"/>
  </w:style>
  <w:style w:type="paragraph" w:customStyle="1" w:styleId="NumPar4">
    <w:name w:val="NumPar 4"/>
    <w:basedOn w:val="Normal"/>
    <w:uiPriority w:val="99"/>
    <w:rsid w:val="009D35AD"/>
  </w:style>
  <w:style w:type="paragraph" w:customStyle="1" w:styleId="ChapterTitle">
    <w:name w:val="ChapterTitle"/>
    <w:basedOn w:val="Normal"/>
    <w:uiPriority w:val="99"/>
    <w:rsid w:val="009D35AD"/>
    <w:pPr>
      <w:keepNext/>
      <w:spacing w:after="360"/>
      <w:jc w:val="center"/>
    </w:pPr>
    <w:rPr>
      <w:b/>
      <w:bCs/>
      <w:sz w:val="32"/>
      <w:szCs w:val="32"/>
    </w:rPr>
  </w:style>
  <w:style w:type="paragraph" w:customStyle="1" w:styleId="SectionTitle">
    <w:name w:val="SectionTitle"/>
    <w:basedOn w:val="Normal"/>
    <w:uiPriority w:val="99"/>
    <w:rsid w:val="009D35AD"/>
    <w:pPr>
      <w:keepNext/>
      <w:spacing w:after="360"/>
      <w:jc w:val="center"/>
    </w:pPr>
    <w:rPr>
      <w:b/>
      <w:bCs/>
      <w:smallCaps/>
      <w:sz w:val="28"/>
      <w:szCs w:val="28"/>
    </w:rPr>
  </w:style>
  <w:style w:type="paragraph" w:customStyle="1" w:styleId="Annexetitre">
    <w:name w:val="Annexe titre"/>
    <w:basedOn w:val="Normal"/>
    <w:uiPriority w:val="99"/>
    <w:rsid w:val="009D35AD"/>
    <w:pPr>
      <w:jc w:val="center"/>
    </w:pPr>
    <w:rPr>
      <w:b/>
      <w:bCs/>
      <w:u w:val="single"/>
    </w:rPr>
  </w:style>
  <w:style w:type="paragraph" w:customStyle="1" w:styleId="Titrearticle">
    <w:name w:val="Titre article"/>
    <w:basedOn w:val="Normal"/>
    <w:uiPriority w:val="99"/>
    <w:rsid w:val="009D35AD"/>
    <w:pPr>
      <w:keepNext/>
      <w:spacing w:before="360"/>
      <w:jc w:val="center"/>
    </w:pPr>
    <w:rPr>
      <w:i/>
      <w:iCs/>
    </w:rPr>
  </w:style>
  <w:style w:type="paragraph" w:styleId="Header">
    <w:name w:val="header"/>
    <w:basedOn w:val="Normal"/>
    <w:link w:val="HeaderChar"/>
    <w:uiPriority w:val="99"/>
    <w:rsid w:val="009D35AD"/>
    <w:pPr>
      <w:tabs>
        <w:tab w:val="center" w:pos="4819"/>
        <w:tab w:val="right" w:pos="9638"/>
      </w:tabs>
      <w:spacing w:before="0" w:after="0"/>
    </w:pPr>
  </w:style>
  <w:style w:type="character" w:customStyle="1" w:styleId="HeaderChar">
    <w:name w:val="Header Char"/>
    <w:basedOn w:val="DefaultParagraphFont"/>
    <w:link w:val="Header"/>
    <w:uiPriority w:val="99"/>
    <w:semiHidden/>
    <w:rsid w:val="00843C01"/>
    <w:rPr>
      <w:color w:val="00000A"/>
      <w:kern w:val="1"/>
      <w:sz w:val="24"/>
      <w:szCs w:val="24"/>
    </w:rPr>
  </w:style>
  <w:style w:type="paragraph" w:customStyle="1" w:styleId="ListParagraph1">
    <w:name w:val="List Paragraph1"/>
    <w:basedOn w:val="Normal"/>
    <w:uiPriority w:val="99"/>
    <w:rsid w:val="009D35AD"/>
    <w:pPr>
      <w:ind w:left="720"/>
    </w:pPr>
  </w:style>
  <w:style w:type="paragraph" w:customStyle="1" w:styleId="BalloonText1">
    <w:name w:val="Balloon Text1"/>
    <w:basedOn w:val="Normal"/>
    <w:uiPriority w:val="99"/>
    <w:rsid w:val="009D35AD"/>
    <w:pPr>
      <w:spacing w:before="0" w:after="0"/>
    </w:pPr>
    <w:rPr>
      <w:rFonts w:ascii="Tahoma" w:hAnsi="Tahoma" w:cs="Tahoma"/>
      <w:sz w:val="16"/>
      <w:szCs w:val="16"/>
    </w:rPr>
  </w:style>
  <w:style w:type="paragraph" w:customStyle="1" w:styleId="NormalWeb1">
    <w:name w:val="Normal (Web)1"/>
    <w:basedOn w:val="Normal"/>
    <w:uiPriority w:val="99"/>
    <w:rsid w:val="009D35AD"/>
    <w:pPr>
      <w:spacing w:before="280" w:after="280"/>
    </w:pPr>
  </w:style>
  <w:style w:type="paragraph" w:styleId="FootnoteText">
    <w:name w:val="footnote text"/>
    <w:basedOn w:val="Normal"/>
    <w:link w:val="FootnoteTextChar"/>
    <w:uiPriority w:val="99"/>
    <w:semiHidden/>
    <w:rsid w:val="009D35AD"/>
  </w:style>
  <w:style w:type="character" w:customStyle="1" w:styleId="FootnoteTextChar">
    <w:name w:val="Footnote Text Char"/>
    <w:basedOn w:val="DefaultParagraphFont"/>
    <w:link w:val="FootnoteText"/>
    <w:uiPriority w:val="99"/>
    <w:semiHidden/>
    <w:rsid w:val="00843C01"/>
    <w:rPr>
      <w:color w:val="00000A"/>
      <w:kern w:val="1"/>
      <w:sz w:val="20"/>
      <w:szCs w:val="20"/>
    </w:rPr>
  </w:style>
  <w:style w:type="paragraph" w:customStyle="1" w:styleId="Contenutotabella">
    <w:name w:val="Contenuto tabella"/>
    <w:basedOn w:val="Normal"/>
    <w:uiPriority w:val="99"/>
    <w:rsid w:val="009D35AD"/>
  </w:style>
  <w:style w:type="paragraph" w:customStyle="1" w:styleId="Titolotabella">
    <w:name w:val="Titolo tabella"/>
    <w:basedOn w:val="Contenutotabella"/>
    <w:uiPriority w:val="99"/>
    <w:rsid w:val="009D35AD"/>
  </w:style>
  <w:style w:type="paragraph" w:customStyle="1" w:styleId="western">
    <w:name w:val="western"/>
    <w:basedOn w:val="Normal"/>
    <w:uiPriority w:val="99"/>
    <w:rsid w:val="00270DA2"/>
    <w:pPr>
      <w:suppressAutoHyphens w:val="0"/>
      <w:spacing w:before="100" w:beforeAutospacing="1" w:after="142" w:line="288" w:lineRule="auto"/>
    </w:pPr>
    <w:rPr>
      <w:color w:val="auto"/>
      <w:kern w:val="0"/>
    </w:rPr>
  </w:style>
  <w:style w:type="character" w:customStyle="1" w:styleId="small">
    <w:name w:val="small"/>
    <w:basedOn w:val="DefaultParagraphFont"/>
    <w:uiPriority w:val="99"/>
    <w:rsid w:val="00F575CF"/>
  </w:style>
  <w:style w:type="paragraph" w:styleId="BalloonText">
    <w:name w:val="Balloon Text"/>
    <w:basedOn w:val="Normal"/>
    <w:link w:val="BalloonTextChar"/>
    <w:uiPriority w:val="99"/>
    <w:semiHidden/>
    <w:rsid w:val="00F62D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D30"/>
    <w:rPr>
      <w:rFonts w:ascii="Tahoma" w:eastAsia="Times New Roman" w:hAnsi="Tahoma" w:cs="Tahoma"/>
      <w:color w:val="00000A"/>
      <w:kern w:val="1"/>
      <w:sz w:val="16"/>
      <w:szCs w:val="16"/>
    </w:rPr>
  </w:style>
</w:styles>
</file>

<file path=word/webSettings.xml><?xml version="1.0" encoding="utf-8"?>
<w:webSettings xmlns:r="http://schemas.openxmlformats.org/officeDocument/2006/relationships" xmlns:w="http://schemas.openxmlformats.org/wordprocessingml/2006/main">
  <w:divs>
    <w:div w:id="1025328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6337</Words>
  <Characters>-32766</Characters>
  <Application>Microsoft Office Outlook</Application>
  <DocSecurity>0</DocSecurity>
  <Lines>0</Lines>
  <Paragraphs>0</Paragraphs>
  <ScaleCrop>false</ScaleCrop>
  <Company>MIT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dc:description/>
  <cp:lastModifiedBy>Admin</cp:lastModifiedBy>
  <cp:revision>2</cp:revision>
  <cp:lastPrinted>2016-07-15T13:50:00Z</cp:lastPrinted>
  <dcterms:created xsi:type="dcterms:W3CDTF">2018-06-20T09:06:00Z</dcterms:created>
  <dcterms:modified xsi:type="dcterms:W3CDTF">2018-06-20T09:06:00Z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